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F2B" w:rsidRDefault="00CF3F2B" w:rsidP="00CF3F2B">
      <w:pPr>
        <w:jc w:val="right"/>
        <w:rPr>
          <w:b/>
          <w:sz w:val="28"/>
          <w:szCs w:val="28"/>
          <w:lang w:eastAsia="ru-RU"/>
        </w:rPr>
      </w:pPr>
      <w:bookmarkStart w:id="0" w:name="_Toc136151950"/>
      <w:bookmarkStart w:id="1" w:name="_Toc136239795"/>
      <w:bookmarkStart w:id="2" w:name="_Toc136321769"/>
      <w:bookmarkStart w:id="3" w:name="_Toc136666921"/>
      <w:r>
        <w:rPr>
          <w:b/>
          <w:sz w:val="28"/>
          <w:szCs w:val="28"/>
          <w:lang w:eastAsia="ru-RU"/>
        </w:rPr>
        <w:t>ПРОЕКТ</w:t>
      </w:r>
    </w:p>
    <w:p w:rsidR="001E6091" w:rsidRPr="0082404D" w:rsidRDefault="001E6091" w:rsidP="001E6091">
      <w:pPr>
        <w:jc w:val="center"/>
        <w:rPr>
          <w:b/>
          <w:sz w:val="28"/>
          <w:szCs w:val="28"/>
          <w:lang w:eastAsia="ru-RU"/>
        </w:rPr>
      </w:pPr>
      <w:r w:rsidRPr="0082404D">
        <w:rPr>
          <w:b/>
          <w:sz w:val="28"/>
          <w:szCs w:val="28"/>
          <w:lang w:eastAsia="ru-RU"/>
        </w:rPr>
        <w:t xml:space="preserve">АДМИНИСТРАЦИЯ </w:t>
      </w:r>
      <w:r w:rsidR="00FD10FB">
        <w:rPr>
          <w:b/>
          <w:sz w:val="28"/>
          <w:szCs w:val="28"/>
          <w:lang w:eastAsia="ru-RU"/>
        </w:rPr>
        <w:t>ИЛЬИНСКОГО СЕЛЬСКОГО ПОСЕЛЕНИЯ</w:t>
      </w:r>
      <w:r w:rsidRPr="0082404D">
        <w:rPr>
          <w:b/>
          <w:sz w:val="28"/>
          <w:szCs w:val="28"/>
          <w:lang w:eastAsia="ru-RU"/>
        </w:rPr>
        <w:t xml:space="preserve"> НОВОПОКРОВСКОГО РАЙОНА</w:t>
      </w:r>
    </w:p>
    <w:p w:rsidR="001E6091" w:rsidRPr="0082404D" w:rsidRDefault="001E6091" w:rsidP="001E6091">
      <w:pPr>
        <w:jc w:val="center"/>
        <w:rPr>
          <w:b/>
          <w:sz w:val="28"/>
          <w:szCs w:val="28"/>
          <w:lang w:eastAsia="ru-RU"/>
        </w:rPr>
      </w:pPr>
    </w:p>
    <w:p w:rsidR="001E6091" w:rsidRPr="0082404D" w:rsidRDefault="001E6091" w:rsidP="001E6091">
      <w:pPr>
        <w:keepNext/>
        <w:widowControl w:val="0"/>
        <w:jc w:val="center"/>
        <w:rPr>
          <w:rFonts w:eastAsia="SimSun"/>
          <w:b/>
          <w:bCs/>
          <w:kern w:val="2"/>
          <w:sz w:val="28"/>
          <w:szCs w:val="28"/>
          <w:lang w:eastAsia="hi-IN" w:bidi="hi-IN"/>
        </w:rPr>
      </w:pPr>
      <w:r w:rsidRPr="0082404D">
        <w:rPr>
          <w:rFonts w:eastAsia="SimSun"/>
          <w:b/>
          <w:bCs/>
          <w:kern w:val="2"/>
          <w:sz w:val="28"/>
          <w:szCs w:val="28"/>
          <w:lang w:eastAsia="hi-IN" w:bidi="hi-IN"/>
        </w:rPr>
        <w:t xml:space="preserve">П О С Т А Н О В Л Е Н И Е </w:t>
      </w:r>
    </w:p>
    <w:p w:rsidR="001E6091" w:rsidRPr="0082404D" w:rsidRDefault="001E6091" w:rsidP="001E6091">
      <w:pPr>
        <w:jc w:val="center"/>
        <w:rPr>
          <w:sz w:val="28"/>
          <w:szCs w:val="28"/>
          <w:lang w:eastAsia="ru-RU"/>
        </w:rPr>
      </w:pPr>
    </w:p>
    <w:p w:rsidR="001E6091" w:rsidRPr="0082404D" w:rsidRDefault="001E6091" w:rsidP="00DD50E1">
      <w:pPr>
        <w:jc w:val="center"/>
        <w:rPr>
          <w:sz w:val="28"/>
          <w:szCs w:val="28"/>
          <w:lang w:eastAsia="ru-RU"/>
        </w:rPr>
      </w:pPr>
      <w:r w:rsidRPr="0082404D">
        <w:rPr>
          <w:sz w:val="28"/>
          <w:szCs w:val="28"/>
          <w:lang w:eastAsia="ru-RU"/>
        </w:rPr>
        <w:t xml:space="preserve">от </w:t>
      </w:r>
      <w:r w:rsidR="00FD10FB">
        <w:rPr>
          <w:sz w:val="28"/>
          <w:szCs w:val="28"/>
          <w:lang w:eastAsia="ru-RU"/>
        </w:rPr>
        <w:t>____________</w:t>
      </w:r>
      <w:r w:rsidRPr="0082404D">
        <w:rPr>
          <w:sz w:val="28"/>
          <w:szCs w:val="28"/>
          <w:lang w:eastAsia="ru-RU"/>
        </w:rPr>
        <w:tab/>
      </w:r>
      <w:r w:rsidRPr="0082404D">
        <w:rPr>
          <w:sz w:val="28"/>
          <w:szCs w:val="28"/>
          <w:lang w:eastAsia="ru-RU"/>
        </w:rPr>
        <w:tab/>
      </w:r>
      <w:r w:rsidRPr="0082404D">
        <w:rPr>
          <w:sz w:val="28"/>
          <w:szCs w:val="28"/>
          <w:lang w:eastAsia="ru-RU"/>
        </w:rPr>
        <w:tab/>
      </w:r>
      <w:r w:rsidRPr="0082404D">
        <w:rPr>
          <w:sz w:val="28"/>
          <w:szCs w:val="28"/>
          <w:lang w:eastAsia="ru-RU"/>
        </w:rPr>
        <w:tab/>
      </w:r>
      <w:r w:rsidRPr="0082404D">
        <w:rPr>
          <w:sz w:val="28"/>
          <w:szCs w:val="28"/>
          <w:lang w:eastAsia="ru-RU"/>
        </w:rPr>
        <w:tab/>
      </w:r>
      <w:r w:rsidRPr="0082404D">
        <w:rPr>
          <w:sz w:val="28"/>
          <w:szCs w:val="28"/>
          <w:lang w:eastAsia="ru-RU"/>
        </w:rPr>
        <w:tab/>
      </w:r>
      <w:r w:rsidRPr="0082404D">
        <w:rPr>
          <w:sz w:val="28"/>
          <w:szCs w:val="28"/>
          <w:lang w:eastAsia="ru-RU"/>
        </w:rPr>
        <w:tab/>
        <w:t xml:space="preserve">                     №</w:t>
      </w:r>
      <w:r w:rsidR="00FD10FB">
        <w:rPr>
          <w:sz w:val="28"/>
          <w:szCs w:val="28"/>
          <w:lang w:eastAsia="ru-RU"/>
        </w:rPr>
        <w:t>____</w:t>
      </w:r>
    </w:p>
    <w:p w:rsidR="001E6091" w:rsidRPr="0082404D" w:rsidRDefault="00FD10FB" w:rsidP="001E6091">
      <w:pPr>
        <w:jc w:val="center"/>
        <w:rPr>
          <w:sz w:val="28"/>
          <w:szCs w:val="28"/>
          <w:lang w:eastAsia="ru-RU"/>
        </w:rPr>
      </w:pPr>
      <w:r>
        <w:rPr>
          <w:sz w:val="28"/>
          <w:szCs w:val="28"/>
          <w:lang w:eastAsia="ru-RU"/>
        </w:rPr>
        <w:t>ст-ца Ильинская</w:t>
      </w:r>
    </w:p>
    <w:p w:rsidR="007E7EAD" w:rsidRPr="0082404D" w:rsidRDefault="007E7EAD" w:rsidP="007E7EAD">
      <w:pPr>
        <w:widowControl w:val="0"/>
        <w:tabs>
          <w:tab w:val="left" w:pos="5625"/>
        </w:tabs>
        <w:autoSpaceDE w:val="0"/>
        <w:autoSpaceDN w:val="0"/>
        <w:adjustRightInd w:val="0"/>
        <w:rPr>
          <w:rFonts w:eastAsia="Calibri"/>
          <w:b/>
          <w:bCs/>
          <w:sz w:val="28"/>
          <w:szCs w:val="28"/>
          <w:lang w:eastAsia="ru-RU"/>
        </w:rPr>
      </w:pPr>
    </w:p>
    <w:p w:rsidR="007E7EAD" w:rsidRPr="0082404D" w:rsidRDefault="007E7EAD" w:rsidP="007E7EAD">
      <w:pPr>
        <w:widowControl w:val="0"/>
        <w:tabs>
          <w:tab w:val="left" w:pos="5625"/>
        </w:tabs>
        <w:autoSpaceDE w:val="0"/>
        <w:autoSpaceDN w:val="0"/>
        <w:adjustRightInd w:val="0"/>
        <w:rPr>
          <w:rFonts w:eastAsia="Calibri"/>
          <w:b/>
          <w:bCs/>
          <w:sz w:val="28"/>
          <w:szCs w:val="28"/>
          <w:lang w:eastAsia="ru-RU"/>
        </w:rPr>
      </w:pPr>
    </w:p>
    <w:p w:rsidR="007E7EAD" w:rsidRPr="0082404D" w:rsidRDefault="007E7EAD" w:rsidP="007E7EAD">
      <w:pPr>
        <w:widowControl w:val="0"/>
        <w:autoSpaceDE w:val="0"/>
        <w:autoSpaceDN w:val="0"/>
        <w:adjustRightInd w:val="0"/>
        <w:jc w:val="center"/>
        <w:rPr>
          <w:b/>
          <w:bCs/>
          <w:sz w:val="28"/>
          <w:szCs w:val="28"/>
          <w:lang w:eastAsia="ru-RU"/>
        </w:rPr>
      </w:pPr>
      <w:r w:rsidRPr="0082404D">
        <w:rPr>
          <w:b/>
          <w:bCs/>
          <w:sz w:val="28"/>
          <w:szCs w:val="28"/>
          <w:lang w:eastAsia="ru-RU"/>
        </w:rPr>
        <w:t xml:space="preserve">Об утверждении административного регламента </w:t>
      </w:r>
    </w:p>
    <w:p w:rsidR="007E7EAD" w:rsidRPr="0082404D" w:rsidRDefault="007E7EAD" w:rsidP="007E7EAD">
      <w:pPr>
        <w:widowControl w:val="0"/>
        <w:autoSpaceDE w:val="0"/>
        <w:autoSpaceDN w:val="0"/>
        <w:adjustRightInd w:val="0"/>
        <w:jc w:val="center"/>
        <w:rPr>
          <w:b/>
          <w:bCs/>
          <w:sz w:val="28"/>
          <w:szCs w:val="28"/>
          <w:lang w:eastAsia="ru-RU"/>
        </w:rPr>
      </w:pPr>
      <w:r w:rsidRPr="0082404D">
        <w:rPr>
          <w:b/>
          <w:bCs/>
          <w:sz w:val="28"/>
          <w:szCs w:val="28"/>
          <w:lang w:eastAsia="ru-RU"/>
        </w:rPr>
        <w:t>предоставления муниципальн</w:t>
      </w:r>
      <w:r w:rsidR="00DC4A9A" w:rsidRPr="0082404D">
        <w:rPr>
          <w:b/>
          <w:bCs/>
          <w:sz w:val="28"/>
          <w:szCs w:val="28"/>
          <w:lang w:eastAsia="ru-RU"/>
        </w:rPr>
        <w:t>ой услуги</w:t>
      </w:r>
    </w:p>
    <w:p w:rsidR="007E7EAD" w:rsidRPr="0082404D" w:rsidRDefault="007E7EAD" w:rsidP="007E7EAD">
      <w:pPr>
        <w:widowControl w:val="0"/>
        <w:autoSpaceDE w:val="0"/>
        <w:autoSpaceDN w:val="0"/>
        <w:adjustRightInd w:val="0"/>
        <w:jc w:val="center"/>
        <w:rPr>
          <w:b/>
          <w:bCs/>
          <w:sz w:val="28"/>
          <w:szCs w:val="28"/>
          <w:lang w:eastAsia="ru-RU"/>
        </w:rPr>
      </w:pPr>
      <w:r w:rsidRPr="0082404D">
        <w:rPr>
          <w:b/>
          <w:bCs/>
          <w:sz w:val="28"/>
          <w:szCs w:val="28"/>
          <w:lang w:eastAsia="ru-RU"/>
        </w:rPr>
        <w:t>«</w:t>
      </w:r>
      <w:r w:rsidRPr="0082404D">
        <w:rPr>
          <w:b/>
          <w:sz w:val="28"/>
          <w:szCs w:val="28"/>
          <w:lang w:eastAsia="ru-RU"/>
        </w:rPr>
        <w:t>Предоставление выписки из похозяйственной книги</w:t>
      </w:r>
      <w:r w:rsidRPr="0082404D">
        <w:rPr>
          <w:b/>
          <w:bCs/>
          <w:sz w:val="28"/>
          <w:szCs w:val="28"/>
          <w:lang w:eastAsia="ru-RU"/>
        </w:rPr>
        <w:t>»</w:t>
      </w:r>
    </w:p>
    <w:p w:rsidR="007E7EAD" w:rsidRPr="0082404D" w:rsidRDefault="007E7EAD" w:rsidP="00DC4A9A">
      <w:pPr>
        <w:widowControl w:val="0"/>
        <w:autoSpaceDE w:val="0"/>
        <w:autoSpaceDN w:val="0"/>
        <w:adjustRightInd w:val="0"/>
        <w:rPr>
          <w:b/>
          <w:bCs/>
          <w:sz w:val="28"/>
          <w:szCs w:val="28"/>
          <w:lang w:eastAsia="ru-RU"/>
        </w:rPr>
      </w:pPr>
    </w:p>
    <w:p w:rsidR="007E7EAD" w:rsidRPr="0082404D" w:rsidRDefault="007E7EAD" w:rsidP="00DC4A9A">
      <w:pPr>
        <w:widowControl w:val="0"/>
        <w:autoSpaceDE w:val="0"/>
        <w:autoSpaceDN w:val="0"/>
        <w:adjustRightInd w:val="0"/>
        <w:rPr>
          <w:b/>
          <w:bCs/>
          <w:sz w:val="28"/>
          <w:szCs w:val="28"/>
          <w:lang w:eastAsia="ru-RU"/>
        </w:rPr>
      </w:pPr>
    </w:p>
    <w:p w:rsidR="007E7EAD" w:rsidRPr="0082404D" w:rsidRDefault="007E7EAD" w:rsidP="007E7EAD">
      <w:pPr>
        <w:widowControl w:val="0"/>
        <w:autoSpaceDE w:val="0"/>
        <w:autoSpaceDN w:val="0"/>
        <w:adjustRightInd w:val="0"/>
        <w:ind w:firstLine="709"/>
        <w:jc w:val="both"/>
        <w:rPr>
          <w:sz w:val="28"/>
          <w:szCs w:val="28"/>
          <w:lang w:eastAsia="ru-RU"/>
        </w:rPr>
      </w:pPr>
      <w:r w:rsidRPr="0082404D">
        <w:rPr>
          <w:sz w:val="28"/>
          <w:szCs w:val="28"/>
          <w:lang w:eastAsia="ru-RU"/>
        </w:rPr>
        <w:t xml:space="preserve">В соответствии с Федеральным </w:t>
      </w:r>
      <w:hyperlink r:id="rId8" w:history="1">
        <w:r w:rsidRPr="0082404D">
          <w:rPr>
            <w:sz w:val="28"/>
            <w:szCs w:val="28"/>
            <w:lang w:eastAsia="ru-RU"/>
          </w:rPr>
          <w:t>законом</w:t>
        </w:r>
      </w:hyperlink>
      <w:r w:rsidR="00DC4A9A" w:rsidRPr="0082404D">
        <w:rPr>
          <w:sz w:val="28"/>
          <w:szCs w:val="28"/>
          <w:lang w:eastAsia="ru-RU"/>
        </w:rPr>
        <w:t xml:space="preserve"> от 27 июля 2010 г.</w:t>
      </w:r>
      <w:r w:rsidRPr="0082404D">
        <w:rPr>
          <w:sz w:val="28"/>
          <w:szCs w:val="28"/>
          <w:lang w:eastAsia="ru-RU"/>
        </w:rPr>
        <w:t xml:space="preserve"> № 210-ФЗ «Об организации предоставления государственных и муниципальных услуг», Федерал</w:t>
      </w:r>
      <w:r w:rsidR="00DC4A9A" w:rsidRPr="0082404D">
        <w:rPr>
          <w:sz w:val="28"/>
          <w:szCs w:val="28"/>
          <w:lang w:eastAsia="ru-RU"/>
        </w:rPr>
        <w:t>ьным законом от 7 июля 2003 г.</w:t>
      </w:r>
      <w:r w:rsidRPr="0082404D">
        <w:rPr>
          <w:sz w:val="28"/>
          <w:szCs w:val="28"/>
          <w:lang w:eastAsia="ru-RU"/>
        </w:rPr>
        <w:t xml:space="preserve"> № 112-ФЗ «О личном подсобном хозяйстве», администрация </w:t>
      </w:r>
      <w:r w:rsidR="00FD10FB">
        <w:rPr>
          <w:sz w:val="28"/>
          <w:szCs w:val="28"/>
          <w:lang w:eastAsia="ru-RU"/>
        </w:rPr>
        <w:t>Ильинского сельского поселения</w:t>
      </w:r>
      <w:r w:rsidRPr="0082404D">
        <w:rPr>
          <w:sz w:val="28"/>
          <w:szCs w:val="28"/>
          <w:lang w:eastAsia="ru-RU"/>
        </w:rPr>
        <w:t xml:space="preserve"> Новопокровского района п о с т а н о в л я е т:</w:t>
      </w:r>
    </w:p>
    <w:p w:rsidR="007E7EAD" w:rsidRPr="0082404D" w:rsidRDefault="007E7EAD" w:rsidP="007E7EAD">
      <w:pPr>
        <w:widowControl w:val="0"/>
        <w:autoSpaceDE w:val="0"/>
        <w:autoSpaceDN w:val="0"/>
        <w:adjustRightInd w:val="0"/>
        <w:ind w:firstLine="709"/>
        <w:jc w:val="both"/>
        <w:rPr>
          <w:sz w:val="28"/>
          <w:szCs w:val="28"/>
          <w:lang w:eastAsia="ru-RU"/>
        </w:rPr>
      </w:pPr>
      <w:r w:rsidRPr="0082404D">
        <w:rPr>
          <w:sz w:val="28"/>
          <w:szCs w:val="28"/>
          <w:lang w:eastAsia="ru-RU"/>
        </w:rPr>
        <w:t xml:space="preserve">1. Утвердить административный </w:t>
      </w:r>
      <w:hyperlink r:id="rId9" w:anchor="P40" w:history="1">
        <w:r w:rsidRPr="0082404D">
          <w:rPr>
            <w:sz w:val="28"/>
            <w:szCs w:val="28"/>
            <w:lang w:eastAsia="ru-RU"/>
          </w:rPr>
          <w:t>регламент</w:t>
        </w:r>
      </w:hyperlink>
      <w:r w:rsidRPr="0082404D">
        <w:rPr>
          <w:sz w:val="28"/>
          <w:szCs w:val="28"/>
          <w:lang w:eastAsia="ru-RU"/>
        </w:rPr>
        <w:t xml:space="preserve"> пред</w:t>
      </w:r>
      <w:r w:rsidR="00DC4A9A" w:rsidRPr="0082404D">
        <w:rPr>
          <w:sz w:val="28"/>
          <w:szCs w:val="28"/>
          <w:lang w:eastAsia="ru-RU"/>
        </w:rPr>
        <w:t>оставления муниципальной услуги</w:t>
      </w:r>
      <w:r w:rsidRPr="0082404D">
        <w:rPr>
          <w:sz w:val="28"/>
          <w:szCs w:val="28"/>
          <w:lang w:eastAsia="ru-RU"/>
        </w:rPr>
        <w:t xml:space="preserve"> «Предоставление выписки из похозяйственной книги» (</w:t>
      </w:r>
      <w:r w:rsidR="00B525E9" w:rsidRPr="0082404D">
        <w:rPr>
          <w:sz w:val="28"/>
          <w:szCs w:val="28"/>
          <w:lang w:eastAsia="ru-RU"/>
        </w:rPr>
        <w:t>приложение</w:t>
      </w:r>
      <w:r w:rsidRPr="0082404D">
        <w:rPr>
          <w:sz w:val="28"/>
          <w:szCs w:val="28"/>
          <w:lang w:eastAsia="ru-RU"/>
        </w:rPr>
        <w:t>).</w:t>
      </w:r>
    </w:p>
    <w:p w:rsidR="007E7EAD" w:rsidRPr="0082404D" w:rsidRDefault="007E7EAD" w:rsidP="00905000">
      <w:pPr>
        <w:widowControl w:val="0"/>
        <w:autoSpaceDE w:val="0"/>
        <w:autoSpaceDN w:val="0"/>
        <w:adjustRightInd w:val="0"/>
        <w:ind w:firstLine="709"/>
        <w:jc w:val="both"/>
        <w:rPr>
          <w:bCs/>
          <w:sz w:val="28"/>
          <w:szCs w:val="28"/>
          <w:lang w:eastAsia="ru-RU"/>
        </w:rPr>
      </w:pPr>
      <w:r w:rsidRPr="0082404D">
        <w:rPr>
          <w:kern w:val="2"/>
          <w:sz w:val="28"/>
          <w:szCs w:val="28"/>
        </w:rPr>
        <w:t>2. П</w:t>
      </w:r>
      <w:r w:rsidRPr="0082404D">
        <w:rPr>
          <w:bCs/>
          <w:kern w:val="2"/>
          <w:sz w:val="28"/>
          <w:szCs w:val="28"/>
        </w:rPr>
        <w:t xml:space="preserve">остановление администрации </w:t>
      </w:r>
      <w:r w:rsidR="00FD10FB">
        <w:rPr>
          <w:bCs/>
          <w:kern w:val="2"/>
          <w:sz w:val="28"/>
          <w:szCs w:val="28"/>
        </w:rPr>
        <w:t>Ильинского сельского поселения</w:t>
      </w:r>
      <w:r w:rsidRPr="0082404D">
        <w:rPr>
          <w:bCs/>
          <w:kern w:val="2"/>
          <w:sz w:val="28"/>
          <w:szCs w:val="28"/>
        </w:rPr>
        <w:t xml:space="preserve"> </w:t>
      </w:r>
      <w:r w:rsidR="00905000" w:rsidRPr="0082404D">
        <w:rPr>
          <w:bCs/>
          <w:kern w:val="2"/>
          <w:sz w:val="28"/>
          <w:szCs w:val="28"/>
        </w:rPr>
        <w:t xml:space="preserve">Новопокровского района </w:t>
      </w:r>
      <w:r w:rsidRPr="0082404D">
        <w:rPr>
          <w:bCs/>
          <w:kern w:val="2"/>
          <w:sz w:val="28"/>
          <w:szCs w:val="28"/>
        </w:rPr>
        <w:t xml:space="preserve">от </w:t>
      </w:r>
      <w:r w:rsidR="00433436">
        <w:rPr>
          <w:bCs/>
          <w:kern w:val="2"/>
          <w:sz w:val="28"/>
          <w:szCs w:val="28"/>
        </w:rPr>
        <w:t>1</w:t>
      </w:r>
      <w:r w:rsidR="00905000" w:rsidRPr="0082404D">
        <w:rPr>
          <w:bCs/>
          <w:kern w:val="2"/>
          <w:sz w:val="28"/>
          <w:szCs w:val="28"/>
        </w:rPr>
        <w:t xml:space="preserve">7 </w:t>
      </w:r>
      <w:r w:rsidR="00DC4A9A" w:rsidRPr="0082404D">
        <w:rPr>
          <w:bCs/>
          <w:kern w:val="2"/>
          <w:sz w:val="28"/>
          <w:szCs w:val="28"/>
        </w:rPr>
        <w:t>декабря</w:t>
      </w:r>
      <w:r w:rsidR="00905000" w:rsidRPr="0082404D">
        <w:rPr>
          <w:bCs/>
          <w:kern w:val="2"/>
          <w:sz w:val="28"/>
          <w:szCs w:val="28"/>
        </w:rPr>
        <w:t xml:space="preserve"> </w:t>
      </w:r>
      <w:r w:rsidRPr="0082404D">
        <w:rPr>
          <w:bCs/>
          <w:kern w:val="2"/>
          <w:sz w:val="28"/>
          <w:szCs w:val="28"/>
        </w:rPr>
        <w:t>201</w:t>
      </w:r>
      <w:r w:rsidR="00905000" w:rsidRPr="0082404D">
        <w:rPr>
          <w:bCs/>
          <w:kern w:val="2"/>
          <w:sz w:val="28"/>
          <w:szCs w:val="28"/>
        </w:rPr>
        <w:t>8</w:t>
      </w:r>
      <w:r w:rsidR="00433436">
        <w:rPr>
          <w:bCs/>
          <w:kern w:val="2"/>
          <w:sz w:val="28"/>
          <w:szCs w:val="28"/>
        </w:rPr>
        <w:t xml:space="preserve"> года </w:t>
      </w:r>
      <w:r w:rsidRPr="0082404D">
        <w:rPr>
          <w:bCs/>
          <w:kern w:val="2"/>
          <w:sz w:val="28"/>
          <w:szCs w:val="28"/>
        </w:rPr>
        <w:t xml:space="preserve">№ </w:t>
      </w:r>
      <w:r w:rsidR="001E6091" w:rsidRPr="0082404D">
        <w:rPr>
          <w:bCs/>
          <w:kern w:val="2"/>
          <w:sz w:val="28"/>
          <w:szCs w:val="28"/>
        </w:rPr>
        <w:t>12</w:t>
      </w:r>
      <w:r w:rsidR="00433436">
        <w:rPr>
          <w:bCs/>
          <w:kern w:val="2"/>
          <w:sz w:val="28"/>
          <w:szCs w:val="28"/>
        </w:rPr>
        <w:t>9</w:t>
      </w:r>
      <w:r w:rsidRPr="0082404D">
        <w:rPr>
          <w:bCs/>
          <w:kern w:val="2"/>
          <w:sz w:val="28"/>
          <w:szCs w:val="28"/>
        </w:rPr>
        <w:t xml:space="preserve"> «</w:t>
      </w:r>
      <w:r w:rsidR="00905000" w:rsidRPr="0082404D">
        <w:rPr>
          <w:bCs/>
          <w:sz w:val="28"/>
          <w:szCs w:val="28"/>
          <w:lang w:eastAsia="ru-RU"/>
        </w:rPr>
        <w:t>Об утверждении административного регламента пред</w:t>
      </w:r>
      <w:r w:rsidR="00DC4A9A" w:rsidRPr="0082404D">
        <w:rPr>
          <w:bCs/>
          <w:sz w:val="28"/>
          <w:szCs w:val="28"/>
          <w:lang w:eastAsia="ru-RU"/>
        </w:rPr>
        <w:t>оставления муниципальной услуги:</w:t>
      </w:r>
      <w:r w:rsidR="00905000" w:rsidRPr="0082404D">
        <w:rPr>
          <w:bCs/>
          <w:sz w:val="28"/>
          <w:szCs w:val="28"/>
          <w:lang w:eastAsia="ru-RU"/>
        </w:rPr>
        <w:t xml:space="preserve"> «</w:t>
      </w:r>
      <w:r w:rsidR="00905000" w:rsidRPr="0082404D">
        <w:rPr>
          <w:sz w:val="28"/>
          <w:szCs w:val="28"/>
          <w:lang w:eastAsia="ru-RU"/>
        </w:rPr>
        <w:t>Предоставление выписки из похозяйственной книги</w:t>
      </w:r>
      <w:r w:rsidR="00905000" w:rsidRPr="0082404D">
        <w:rPr>
          <w:bCs/>
          <w:sz w:val="28"/>
          <w:szCs w:val="28"/>
          <w:lang w:eastAsia="ru-RU"/>
        </w:rPr>
        <w:t>»</w:t>
      </w:r>
      <w:r w:rsidRPr="0082404D">
        <w:rPr>
          <w:kern w:val="2"/>
          <w:sz w:val="28"/>
          <w:szCs w:val="28"/>
        </w:rPr>
        <w:t xml:space="preserve"> считать утратившим силу.</w:t>
      </w:r>
    </w:p>
    <w:p w:rsidR="00CF3F2B" w:rsidRPr="00D533A4" w:rsidRDefault="00CF3F2B" w:rsidP="00CF3F2B">
      <w:pPr>
        <w:widowControl w:val="0"/>
        <w:autoSpaceDN w:val="0"/>
        <w:ind w:firstLine="709"/>
        <w:jc w:val="both"/>
        <w:rPr>
          <w:color w:val="000000"/>
          <w:spacing w:val="-2"/>
          <w:sz w:val="28"/>
          <w:szCs w:val="28"/>
        </w:rPr>
      </w:pPr>
      <w:r>
        <w:rPr>
          <w:spacing w:val="-2"/>
          <w:sz w:val="28"/>
          <w:szCs w:val="28"/>
        </w:rPr>
        <w:t>3</w:t>
      </w:r>
      <w:r w:rsidRPr="00D533A4">
        <w:rPr>
          <w:spacing w:val="-2"/>
          <w:sz w:val="28"/>
          <w:szCs w:val="28"/>
        </w:rPr>
        <w:t xml:space="preserve">. </w:t>
      </w:r>
      <w:r w:rsidRPr="00D533A4">
        <w:rPr>
          <w:color w:val="000000"/>
          <w:spacing w:val="-2"/>
          <w:sz w:val="28"/>
          <w:szCs w:val="28"/>
        </w:rPr>
        <w:t xml:space="preserve">Отделу по общим вопросам </w:t>
      </w:r>
      <w:r w:rsidRPr="00D533A4">
        <w:rPr>
          <w:color w:val="000000"/>
          <w:sz w:val="28"/>
          <w:szCs w:val="28"/>
        </w:rPr>
        <w:t xml:space="preserve">администрации Ильинского сельского поселения Новопокровского района </w:t>
      </w:r>
      <w:r w:rsidRPr="00D533A4">
        <w:rPr>
          <w:color w:val="000000"/>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Pr="00D533A4">
        <w:rPr>
          <w:color w:val="000000"/>
          <w:sz w:val="28"/>
          <w:szCs w:val="28"/>
        </w:rPr>
        <w:t xml:space="preserve">Ильинского </w:t>
      </w:r>
      <w:r w:rsidRPr="00D533A4">
        <w:rPr>
          <w:color w:val="000000"/>
          <w:spacing w:val="-2"/>
          <w:sz w:val="28"/>
          <w:szCs w:val="28"/>
        </w:rPr>
        <w:t>сельского поселения Новопокровского района в информационно-телекоммуникационной сети «Интернет».</w:t>
      </w:r>
    </w:p>
    <w:p w:rsidR="00CF3F2B" w:rsidRPr="00D533A4" w:rsidRDefault="00CF3F2B" w:rsidP="00CF3F2B">
      <w:pPr>
        <w:autoSpaceDE w:val="0"/>
        <w:autoSpaceDN w:val="0"/>
        <w:adjustRightInd w:val="0"/>
        <w:ind w:firstLine="708"/>
        <w:contextualSpacing/>
        <w:jc w:val="both"/>
        <w:rPr>
          <w:rFonts w:eastAsia="Calibri"/>
          <w:color w:val="000000"/>
          <w:sz w:val="28"/>
          <w:szCs w:val="28"/>
        </w:rPr>
      </w:pPr>
      <w:r>
        <w:rPr>
          <w:spacing w:val="-2"/>
          <w:sz w:val="28"/>
          <w:szCs w:val="28"/>
        </w:rPr>
        <w:t>4</w:t>
      </w:r>
      <w:r w:rsidRPr="00D533A4">
        <w:rPr>
          <w:spacing w:val="-2"/>
          <w:sz w:val="28"/>
          <w:szCs w:val="28"/>
        </w:rPr>
        <w:t xml:space="preserve">. </w:t>
      </w:r>
      <w:r w:rsidRPr="00D533A4">
        <w:rPr>
          <w:sz w:val="28"/>
          <w:szCs w:val="28"/>
        </w:rPr>
        <w:t xml:space="preserve">Контроль за выполнением настоящего постановления </w:t>
      </w:r>
      <w:r w:rsidRPr="00D533A4">
        <w:rPr>
          <w:rFonts w:eastAsia="Calibri"/>
          <w:sz w:val="28"/>
          <w:szCs w:val="28"/>
          <w:lang w:eastAsia="en-US"/>
        </w:rPr>
        <w:t xml:space="preserve">возложить на </w:t>
      </w:r>
      <w:r>
        <w:rPr>
          <w:rFonts w:eastAsia="Calibri"/>
          <w:sz w:val="28"/>
          <w:szCs w:val="28"/>
          <w:lang w:eastAsia="en-US"/>
        </w:rPr>
        <w:t>ведущего специалиста по работе с населением по вопросам благоустройства, ЖКХ и регулирования градостроительной и архитектурной деятельности администрации Ильинского сельского поселения Новопокровского района Кондратенко Н.Н.</w:t>
      </w:r>
    </w:p>
    <w:p w:rsidR="00CF3F2B" w:rsidRPr="00154416" w:rsidRDefault="00CF3F2B" w:rsidP="00CF3F2B">
      <w:pPr>
        <w:tabs>
          <w:tab w:val="left" w:pos="0"/>
        </w:tabs>
        <w:ind w:firstLine="709"/>
        <w:jc w:val="both"/>
        <w:rPr>
          <w:sz w:val="28"/>
          <w:szCs w:val="28"/>
        </w:rPr>
      </w:pPr>
      <w:r>
        <w:rPr>
          <w:spacing w:val="-2"/>
          <w:sz w:val="28"/>
          <w:szCs w:val="28"/>
        </w:rPr>
        <w:t>5</w:t>
      </w:r>
      <w:r w:rsidRPr="00D533A4">
        <w:rPr>
          <w:spacing w:val="-2"/>
          <w:sz w:val="28"/>
          <w:szCs w:val="28"/>
        </w:rPr>
        <w:t>. Постановление вступает в силу со дня его официального обнародования.</w:t>
      </w:r>
    </w:p>
    <w:p w:rsidR="00CF3F2B" w:rsidRDefault="00CF3F2B" w:rsidP="00CF3F2B">
      <w:pPr>
        <w:jc w:val="both"/>
        <w:rPr>
          <w:sz w:val="28"/>
          <w:szCs w:val="28"/>
        </w:rPr>
      </w:pPr>
    </w:p>
    <w:p w:rsidR="00CF3F2B" w:rsidRPr="00154416" w:rsidRDefault="00CF3F2B" w:rsidP="00CF3F2B">
      <w:pPr>
        <w:jc w:val="both"/>
        <w:rPr>
          <w:sz w:val="28"/>
          <w:szCs w:val="28"/>
        </w:rPr>
      </w:pPr>
      <w:r w:rsidRPr="00154416">
        <w:rPr>
          <w:sz w:val="28"/>
          <w:szCs w:val="28"/>
        </w:rPr>
        <w:t>Глава</w:t>
      </w:r>
    </w:p>
    <w:p w:rsidR="00CF3F2B" w:rsidRPr="00154416" w:rsidRDefault="00CF3F2B" w:rsidP="00CF3F2B">
      <w:pPr>
        <w:jc w:val="both"/>
        <w:rPr>
          <w:sz w:val="28"/>
          <w:szCs w:val="28"/>
        </w:rPr>
      </w:pPr>
      <w:r>
        <w:rPr>
          <w:sz w:val="28"/>
          <w:szCs w:val="28"/>
        </w:rPr>
        <w:t>Ильинского сельского поселения</w:t>
      </w:r>
    </w:p>
    <w:p w:rsidR="00CF3F2B" w:rsidRPr="00154416" w:rsidRDefault="00CF3F2B" w:rsidP="00CF3F2B">
      <w:pPr>
        <w:jc w:val="both"/>
        <w:rPr>
          <w:sz w:val="28"/>
          <w:szCs w:val="28"/>
        </w:rPr>
      </w:pPr>
      <w:r w:rsidRPr="00154416">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p w:rsidR="00DC4A9A" w:rsidRPr="0082404D" w:rsidRDefault="00DC4A9A" w:rsidP="00DC4A9A">
      <w:pPr>
        <w:widowControl w:val="0"/>
        <w:tabs>
          <w:tab w:val="left" w:pos="6225"/>
        </w:tabs>
        <w:autoSpaceDE w:val="0"/>
        <w:autoSpaceDN w:val="0"/>
        <w:adjustRightInd w:val="0"/>
        <w:jc w:val="both"/>
        <w:rPr>
          <w:b/>
          <w:bCs/>
          <w:sz w:val="28"/>
          <w:szCs w:val="28"/>
          <w:lang w:eastAsia="ru-RU"/>
        </w:rPr>
      </w:pPr>
    </w:p>
    <w:p w:rsidR="00977EC5" w:rsidRPr="0082404D" w:rsidRDefault="001F4069" w:rsidP="00DC4A9A">
      <w:pPr>
        <w:widowControl w:val="0"/>
        <w:tabs>
          <w:tab w:val="left" w:pos="4683"/>
          <w:tab w:val="left" w:pos="4944"/>
          <w:tab w:val="left" w:pos="5431"/>
        </w:tabs>
        <w:autoSpaceDE w:val="0"/>
        <w:autoSpaceDN w:val="0"/>
        <w:adjustRightInd w:val="0"/>
        <w:ind w:left="261" w:firstLine="4683"/>
        <w:jc w:val="both"/>
        <w:rPr>
          <w:rFonts w:cs="Arial"/>
          <w:sz w:val="28"/>
          <w:szCs w:val="28"/>
          <w:lang w:eastAsia="ru-RU"/>
        </w:rPr>
      </w:pPr>
      <w:r w:rsidRPr="0082404D">
        <w:rPr>
          <w:sz w:val="28"/>
          <w:szCs w:val="28"/>
          <w:lang w:eastAsia="ru-RU"/>
        </w:rPr>
        <w:br w:type="page"/>
      </w:r>
      <w:r w:rsidR="00977EC5" w:rsidRPr="0082404D">
        <w:rPr>
          <w:rFonts w:cs="Arial"/>
          <w:sz w:val="28"/>
          <w:szCs w:val="28"/>
          <w:lang w:eastAsia="ru-RU"/>
        </w:rPr>
        <w:lastRenderedPageBreak/>
        <w:t>ПРИЛОЖЕНИЕ</w:t>
      </w:r>
    </w:p>
    <w:p w:rsidR="001E6091" w:rsidRPr="0082404D" w:rsidRDefault="001E6091" w:rsidP="00DC4A9A">
      <w:pPr>
        <w:widowControl w:val="0"/>
        <w:tabs>
          <w:tab w:val="left" w:pos="4683"/>
          <w:tab w:val="left" w:pos="4944"/>
          <w:tab w:val="left" w:pos="5431"/>
        </w:tabs>
        <w:autoSpaceDE w:val="0"/>
        <w:autoSpaceDN w:val="0"/>
        <w:adjustRightInd w:val="0"/>
        <w:ind w:left="261" w:firstLine="4683"/>
        <w:jc w:val="both"/>
        <w:rPr>
          <w:rFonts w:cs="Arial"/>
          <w:sz w:val="28"/>
          <w:szCs w:val="28"/>
          <w:lang w:eastAsia="ru-RU"/>
        </w:rPr>
      </w:pPr>
    </w:p>
    <w:p w:rsidR="00977EC5" w:rsidRPr="0082404D" w:rsidRDefault="00977EC5" w:rsidP="00223311">
      <w:pPr>
        <w:suppressAutoHyphens w:val="0"/>
        <w:autoSpaceDE w:val="0"/>
        <w:autoSpaceDN w:val="0"/>
        <w:adjustRightInd w:val="0"/>
        <w:ind w:left="4962"/>
        <w:rPr>
          <w:rFonts w:cs="Arial"/>
          <w:sz w:val="28"/>
          <w:szCs w:val="28"/>
          <w:lang w:eastAsia="ru-RU"/>
        </w:rPr>
      </w:pPr>
      <w:r w:rsidRPr="0082404D">
        <w:rPr>
          <w:rFonts w:cs="Arial"/>
          <w:sz w:val="28"/>
          <w:szCs w:val="28"/>
          <w:lang w:eastAsia="ru-RU"/>
        </w:rPr>
        <w:t>УТВЕРЖДЕН</w:t>
      </w:r>
    </w:p>
    <w:p w:rsidR="00977EC5" w:rsidRPr="0082404D" w:rsidRDefault="00977EC5" w:rsidP="00223311">
      <w:pPr>
        <w:suppressAutoHyphens w:val="0"/>
        <w:autoSpaceDE w:val="0"/>
        <w:autoSpaceDN w:val="0"/>
        <w:adjustRightInd w:val="0"/>
        <w:ind w:left="4962"/>
        <w:rPr>
          <w:rFonts w:cs="Arial"/>
          <w:sz w:val="28"/>
          <w:szCs w:val="28"/>
          <w:lang w:eastAsia="ru-RU"/>
        </w:rPr>
      </w:pPr>
      <w:r w:rsidRPr="0082404D">
        <w:rPr>
          <w:rFonts w:cs="Arial"/>
          <w:sz w:val="28"/>
          <w:szCs w:val="28"/>
          <w:lang w:eastAsia="ru-RU"/>
        </w:rPr>
        <w:t>постановлением администрации</w:t>
      </w:r>
    </w:p>
    <w:p w:rsidR="00977EC5" w:rsidRPr="0082404D" w:rsidRDefault="00FD10FB" w:rsidP="00223311">
      <w:pPr>
        <w:suppressAutoHyphens w:val="0"/>
        <w:autoSpaceDE w:val="0"/>
        <w:autoSpaceDN w:val="0"/>
        <w:adjustRightInd w:val="0"/>
        <w:ind w:left="4962"/>
        <w:rPr>
          <w:rFonts w:cs="Arial"/>
          <w:sz w:val="28"/>
          <w:szCs w:val="28"/>
          <w:lang w:eastAsia="ru-RU"/>
        </w:rPr>
      </w:pPr>
      <w:r>
        <w:rPr>
          <w:rFonts w:cs="Arial"/>
          <w:sz w:val="28"/>
          <w:szCs w:val="28"/>
          <w:lang w:eastAsia="ru-RU"/>
        </w:rPr>
        <w:t>Ильинского сельского поселения</w:t>
      </w:r>
    </w:p>
    <w:p w:rsidR="00952C3B" w:rsidRPr="0082404D" w:rsidRDefault="00952C3B" w:rsidP="00223311">
      <w:pPr>
        <w:suppressAutoHyphens w:val="0"/>
        <w:autoSpaceDE w:val="0"/>
        <w:autoSpaceDN w:val="0"/>
        <w:adjustRightInd w:val="0"/>
        <w:ind w:left="4962"/>
        <w:rPr>
          <w:rFonts w:cs="Arial"/>
          <w:sz w:val="28"/>
          <w:szCs w:val="28"/>
          <w:lang w:eastAsia="ru-RU"/>
        </w:rPr>
      </w:pPr>
      <w:r w:rsidRPr="0082404D">
        <w:rPr>
          <w:rFonts w:cs="Arial"/>
          <w:sz w:val="28"/>
          <w:szCs w:val="28"/>
          <w:lang w:eastAsia="ru-RU"/>
        </w:rPr>
        <w:t>Новопокровского района</w:t>
      </w:r>
    </w:p>
    <w:p w:rsidR="00977EC5" w:rsidRPr="0082404D" w:rsidRDefault="00977EC5" w:rsidP="00223311">
      <w:pPr>
        <w:suppressAutoHyphens w:val="0"/>
        <w:autoSpaceDE w:val="0"/>
        <w:autoSpaceDN w:val="0"/>
        <w:adjustRightInd w:val="0"/>
        <w:ind w:left="4962"/>
        <w:outlineLvl w:val="0"/>
        <w:rPr>
          <w:rFonts w:cs="Arial"/>
          <w:sz w:val="28"/>
          <w:szCs w:val="28"/>
          <w:lang w:eastAsia="ru-RU"/>
        </w:rPr>
      </w:pPr>
      <w:r w:rsidRPr="0082404D">
        <w:rPr>
          <w:rFonts w:cs="Arial"/>
          <w:sz w:val="28"/>
          <w:szCs w:val="28"/>
          <w:lang w:eastAsia="ru-RU"/>
        </w:rPr>
        <w:t xml:space="preserve">от </w:t>
      </w:r>
      <w:r w:rsidR="00FD10FB">
        <w:rPr>
          <w:rFonts w:cs="Arial"/>
          <w:sz w:val="28"/>
          <w:szCs w:val="28"/>
          <w:lang w:eastAsia="ru-RU"/>
        </w:rPr>
        <w:t>____________</w:t>
      </w:r>
      <w:r w:rsidR="00952C3B" w:rsidRPr="0082404D">
        <w:rPr>
          <w:rFonts w:cs="Arial"/>
          <w:sz w:val="28"/>
          <w:szCs w:val="28"/>
          <w:lang w:eastAsia="ru-RU"/>
        </w:rPr>
        <w:t xml:space="preserve"> </w:t>
      </w:r>
      <w:r w:rsidRPr="0082404D">
        <w:rPr>
          <w:rFonts w:cs="Arial"/>
          <w:sz w:val="28"/>
          <w:szCs w:val="28"/>
          <w:lang w:eastAsia="ru-RU"/>
        </w:rPr>
        <w:t xml:space="preserve">№ </w:t>
      </w:r>
      <w:r w:rsidR="00FD10FB">
        <w:rPr>
          <w:rFonts w:cs="Arial"/>
          <w:sz w:val="28"/>
          <w:szCs w:val="28"/>
          <w:lang w:eastAsia="ru-RU"/>
        </w:rPr>
        <w:t>______</w:t>
      </w:r>
    </w:p>
    <w:p w:rsidR="00977EC5" w:rsidRPr="0082404D" w:rsidRDefault="00977EC5" w:rsidP="00223311">
      <w:pPr>
        <w:suppressAutoHyphens w:val="0"/>
        <w:jc w:val="center"/>
        <w:rPr>
          <w:b/>
          <w:sz w:val="28"/>
          <w:szCs w:val="28"/>
          <w:lang w:eastAsia="ru-RU"/>
        </w:rPr>
      </w:pPr>
    </w:p>
    <w:p w:rsidR="00977EC5" w:rsidRPr="0082404D" w:rsidRDefault="00977EC5" w:rsidP="00223311">
      <w:pPr>
        <w:suppressAutoHyphens w:val="0"/>
        <w:jc w:val="center"/>
        <w:rPr>
          <w:b/>
          <w:sz w:val="28"/>
          <w:szCs w:val="28"/>
          <w:lang w:eastAsia="ru-RU"/>
        </w:rPr>
      </w:pPr>
    </w:p>
    <w:p w:rsidR="00977EC5" w:rsidRPr="0082404D" w:rsidRDefault="00977EC5" w:rsidP="00223311">
      <w:pPr>
        <w:suppressAutoHyphens w:val="0"/>
        <w:jc w:val="center"/>
        <w:rPr>
          <w:b/>
          <w:sz w:val="28"/>
          <w:szCs w:val="28"/>
          <w:lang w:eastAsia="ru-RU"/>
        </w:rPr>
      </w:pPr>
      <w:r w:rsidRPr="0082404D">
        <w:rPr>
          <w:b/>
          <w:sz w:val="28"/>
          <w:szCs w:val="28"/>
          <w:lang w:eastAsia="ru-RU"/>
        </w:rPr>
        <w:t>АДМИНИСТРАТИВНЫЙ РЕГЛАМЕНТ</w:t>
      </w:r>
    </w:p>
    <w:p w:rsidR="00977EC5" w:rsidRPr="0082404D" w:rsidRDefault="00977EC5" w:rsidP="00223311">
      <w:pPr>
        <w:suppressAutoHyphens w:val="0"/>
        <w:jc w:val="center"/>
        <w:rPr>
          <w:b/>
          <w:sz w:val="28"/>
          <w:szCs w:val="28"/>
          <w:lang w:eastAsia="ru-RU"/>
        </w:rPr>
      </w:pPr>
      <w:r w:rsidRPr="0082404D">
        <w:rPr>
          <w:b/>
          <w:sz w:val="28"/>
          <w:szCs w:val="28"/>
          <w:lang w:eastAsia="ru-RU"/>
        </w:rPr>
        <w:t>предоставления муниципальной услуги</w:t>
      </w:r>
      <w:r w:rsidR="00DC4A9A" w:rsidRPr="0082404D">
        <w:rPr>
          <w:b/>
          <w:sz w:val="28"/>
          <w:szCs w:val="28"/>
          <w:lang w:eastAsia="ru-RU"/>
        </w:rPr>
        <w:t xml:space="preserve"> </w:t>
      </w:r>
      <w:r w:rsidRPr="0082404D">
        <w:rPr>
          <w:b/>
          <w:sz w:val="28"/>
          <w:szCs w:val="28"/>
          <w:lang w:eastAsia="ru-RU"/>
        </w:rPr>
        <w:t>«Предоставление выписки из похозяйственной книги»</w:t>
      </w:r>
    </w:p>
    <w:p w:rsidR="00977EC5" w:rsidRPr="0082404D" w:rsidRDefault="00977EC5" w:rsidP="00223311">
      <w:pPr>
        <w:suppressAutoHyphens w:val="0"/>
        <w:jc w:val="center"/>
        <w:rPr>
          <w:sz w:val="28"/>
          <w:szCs w:val="28"/>
          <w:lang w:eastAsia="ru-RU"/>
        </w:rPr>
      </w:pPr>
    </w:p>
    <w:p w:rsidR="00977EC5" w:rsidRPr="0082404D" w:rsidRDefault="00952C3B" w:rsidP="00223311">
      <w:pPr>
        <w:suppressAutoHyphens w:val="0"/>
        <w:jc w:val="center"/>
        <w:rPr>
          <w:rFonts w:cs="Arial"/>
          <w:bCs/>
          <w:kern w:val="32"/>
          <w:sz w:val="28"/>
          <w:szCs w:val="28"/>
          <w:lang w:eastAsia="ru-RU"/>
        </w:rPr>
      </w:pPr>
      <w:bookmarkStart w:id="4" w:name="sub_100"/>
      <w:bookmarkEnd w:id="0"/>
      <w:bookmarkEnd w:id="1"/>
      <w:bookmarkEnd w:id="2"/>
      <w:bookmarkEnd w:id="3"/>
      <w:r w:rsidRPr="0082404D">
        <w:rPr>
          <w:rFonts w:cs="Arial"/>
          <w:bCs/>
          <w:kern w:val="32"/>
          <w:sz w:val="28"/>
          <w:szCs w:val="28"/>
          <w:lang w:eastAsia="ru-RU"/>
        </w:rPr>
        <w:t>1</w:t>
      </w:r>
      <w:r w:rsidR="00977EC5" w:rsidRPr="0082404D">
        <w:rPr>
          <w:rFonts w:cs="Arial"/>
          <w:bCs/>
          <w:kern w:val="32"/>
          <w:sz w:val="28"/>
          <w:szCs w:val="28"/>
          <w:lang w:eastAsia="ru-RU"/>
        </w:rPr>
        <w:t>. Общие положения</w:t>
      </w:r>
    </w:p>
    <w:bookmarkEnd w:id="4"/>
    <w:p w:rsidR="00977EC5" w:rsidRPr="0082404D" w:rsidRDefault="00977EC5" w:rsidP="00223311">
      <w:pPr>
        <w:suppressAutoHyphens w:val="0"/>
        <w:jc w:val="center"/>
        <w:rPr>
          <w:sz w:val="28"/>
          <w:szCs w:val="28"/>
          <w:lang w:eastAsia="ru-RU"/>
        </w:rPr>
      </w:pPr>
    </w:p>
    <w:p w:rsidR="00977EC5" w:rsidRPr="0082404D" w:rsidRDefault="00DC4A9A" w:rsidP="00223311">
      <w:pPr>
        <w:suppressAutoHyphens w:val="0"/>
        <w:jc w:val="center"/>
        <w:rPr>
          <w:rFonts w:cs="Arial"/>
          <w:bCs/>
          <w:kern w:val="32"/>
          <w:sz w:val="28"/>
          <w:szCs w:val="28"/>
          <w:lang w:eastAsia="ru-RU"/>
        </w:rPr>
      </w:pPr>
      <w:bookmarkStart w:id="5" w:name="sub_101"/>
      <w:r w:rsidRPr="0082404D">
        <w:rPr>
          <w:rFonts w:cs="Arial"/>
          <w:bCs/>
          <w:kern w:val="32"/>
          <w:sz w:val="28"/>
          <w:szCs w:val="28"/>
          <w:lang w:eastAsia="ru-RU"/>
        </w:rPr>
        <w:t xml:space="preserve">1.1. </w:t>
      </w:r>
      <w:r w:rsidR="00952C3B" w:rsidRPr="0082404D">
        <w:rPr>
          <w:rFonts w:cs="Arial"/>
          <w:bCs/>
          <w:kern w:val="32"/>
          <w:sz w:val="28"/>
          <w:szCs w:val="28"/>
          <w:lang w:eastAsia="ru-RU"/>
        </w:rPr>
        <w:t>Предмет регулирования А</w:t>
      </w:r>
      <w:r w:rsidR="00977EC5" w:rsidRPr="0082404D">
        <w:rPr>
          <w:rFonts w:cs="Arial"/>
          <w:bCs/>
          <w:kern w:val="32"/>
          <w:sz w:val="28"/>
          <w:szCs w:val="28"/>
          <w:lang w:eastAsia="ru-RU"/>
        </w:rPr>
        <w:t>дминистративного регламента</w:t>
      </w:r>
    </w:p>
    <w:bookmarkEnd w:id="5"/>
    <w:p w:rsidR="00977EC5" w:rsidRPr="0082404D" w:rsidRDefault="00977EC5" w:rsidP="00223311">
      <w:pPr>
        <w:suppressAutoHyphens w:val="0"/>
        <w:jc w:val="center"/>
        <w:rPr>
          <w:sz w:val="28"/>
          <w:szCs w:val="28"/>
          <w:lang w:eastAsia="ru-RU"/>
        </w:rPr>
      </w:pPr>
    </w:p>
    <w:p w:rsidR="001C5C65" w:rsidRPr="0082404D" w:rsidRDefault="00952C3B" w:rsidP="001C5C65">
      <w:pPr>
        <w:widowControl w:val="0"/>
        <w:ind w:firstLine="709"/>
        <w:jc w:val="both"/>
        <w:rPr>
          <w:sz w:val="28"/>
          <w:szCs w:val="28"/>
          <w:shd w:val="clear" w:color="auto" w:fill="FFFFFF"/>
        </w:rPr>
      </w:pPr>
      <w:bookmarkStart w:id="6" w:name="sub_102"/>
      <w:r w:rsidRPr="0082404D">
        <w:rPr>
          <w:sz w:val="28"/>
          <w:szCs w:val="28"/>
          <w:lang w:eastAsia="ru-RU"/>
        </w:rPr>
        <w:t>1.1.</w:t>
      </w:r>
      <w:r w:rsidR="00DC4A9A" w:rsidRPr="0082404D">
        <w:rPr>
          <w:sz w:val="28"/>
          <w:szCs w:val="28"/>
          <w:lang w:eastAsia="ru-RU"/>
        </w:rPr>
        <w:t>1.</w:t>
      </w:r>
      <w:r w:rsidR="00977EC5" w:rsidRPr="0082404D">
        <w:rPr>
          <w:sz w:val="28"/>
          <w:szCs w:val="28"/>
          <w:lang w:eastAsia="ru-RU"/>
        </w:rPr>
        <w:t xml:space="preserve"> </w:t>
      </w:r>
      <w:r w:rsidR="00905000" w:rsidRPr="0082404D">
        <w:rPr>
          <w:sz w:val="28"/>
          <w:szCs w:val="28"/>
          <w:lang w:eastAsia="ru-RU"/>
        </w:rPr>
        <w:t xml:space="preserve">Административный регламент предоставления </w:t>
      </w:r>
      <w:r w:rsidR="00315AF7" w:rsidRPr="0082404D">
        <w:rPr>
          <w:sz w:val="28"/>
          <w:szCs w:val="28"/>
          <w:lang w:eastAsia="ru-RU"/>
        </w:rPr>
        <w:t xml:space="preserve">администрацией </w:t>
      </w:r>
      <w:r w:rsidR="00FD10FB">
        <w:rPr>
          <w:sz w:val="28"/>
          <w:szCs w:val="28"/>
          <w:lang w:eastAsia="ru-RU"/>
        </w:rPr>
        <w:t>Ильинского сельского поселения</w:t>
      </w:r>
      <w:r w:rsidR="00315AF7" w:rsidRPr="0082404D">
        <w:rPr>
          <w:sz w:val="28"/>
          <w:szCs w:val="28"/>
          <w:lang w:eastAsia="ru-RU"/>
        </w:rPr>
        <w:t xml:space="preserve"> Новопокровского района </w:t>
      </w:r>
      <w:r w:rsidR="00905000" w:rsidRPr="0082404D">
        <w:rPr>
          <w:sz w:val="28"/>
          <w:szCs w:val="28"/>
          <w:lang w:eastAsia="ru-RU"/>
        </w:rPr>
        <w:t xml:space="preserve">муниципальной услуги «Предоставление выписки из </w:t>
      </w:r>
      <w:r w:rsidR="002F5446" w:rsidRPr="0082404D">
        <w:rPr>
          <w:sz w:val="28"/>
          <w:szCs w:val="28"/>
          <w:lang w:eastAsia="ru-RU"/>
        </w:rPr>
        <w:t>похозяйственной книги</w:t>
      </w:r>
      <w:r w:rsidR="00905000" w:rsidRPr="0082404D">
        <w:rPr>
          <w:sz w:val="28"/>
          <w:szCs w:val="28"/>
          <w:lang w:eastAsia="ru-RU"/>
        </w:rPr>
        <w:t xml:space="preserve">» (далее </w:t>
      </w:r>
      <w:r w:rsidR="00315AF7" w:rsidRPr="0082404D">
        <w:rPr>
          <w:sz w:val="28"/>
          <w:szCs w:val="28"/>
          <w:lang w:eastAsia="ru-RU"/>
        </w:rPr>
        <w:t xml:space="preserve">соответственно </w:t>
      </w:r>
      <w:r w:rsidR="00905000" w:rsidRPr="0082404D">
        <w:rPr>
          <w:sz w:val="28"/>
          <w:szCs w:val="28"/>
          <w:lang w:eastAsia="ru-RU"/>
        </w:rPr>
        <w:t xml:space="preserve">– </w:t>
      </w:r>
      <w:r w:rsidR="00315AF7" w:rsidRPr="0082404D">
        <w:rPr>
          <w:sz w:val="28"/>
          <w:szCs w:val="28"/>
          <w:lang w:eastAsia="ru-RU"/>
        </w:rPr>
        <w:t xml:space="preserve">муниципальная услуга, </w:t>
      </w:r>
      <w:r w:rsidR="00905000" w:rsidRPr="0082404D">
        <w:rPr>
          <w:sz w:val="28"/>
          <w:szCs w:val="28"/>
          <w:lang w:eastAsia="ru-RU"/>
        </w:rPr>
        <w:t xml:space="preserve">регламент) </w:t>
      </w:r>
      <w:r w:rsidR="00905000" w:rsidRPr="0082404D">
        <w:rPr>
          <w:rFonts w:eastAsia="Calibri"/>
          <w:sz w:val="28"/>
          <w:szCs w:val="28"/>
          <w:lang w:eastAsia="ru-RU"/>
        </w:rPr>
        <w:t xml:space="preserve">определяет </w:t>
      </w:r>
      <w:r w:rsidR="001C5C65" w:rsidRPr="0082404D">
        <w:rPr>
          <w:rFonts w:eastAsia="Calibri"/>
          <w:sz w:val="28"/>
          <w:szCs w:val="28"/>
          <w:lang w:eastAsia="ru-RU"/>
        </w:rPr>
        <w:t xml:space="preserve">стандарт, </w:t>
      </w:r>
      <w:r w:rsidR="00315AF7" w:rsidRPr="0082404D">
        <w:rPr>
          <w:rFonts w:eastAsia="Calibri"/>
          <w:sz w:val="28"/>
          <w:szCs w:val="28"/>
          <w:lang w:eastAsia="ru-RU"/>
        </w:rPr>
        <w:t>сроки и</w:t>
      </w:r>
      <w:r w:rsidR="00905000" w:rsidRPr="0082404D">
        <w:rPr>
          <w:rFonts w:eastAsia="Calibri"/>
          <w:sz w:val="28"/>
          <w:szCs w:val="28"/>
          <w:lang w:eastAsia="ru-RU"/>
        </w:rPr>
        <w:t xml:space="preserve"> последовательность</w:t>
      </w:r>
      <w:r w:rsidR="00315AF7" w:rsidRPr="0082404D">
        <w:rPr>
          <w:rFonts w:eastAsia="Calibri"/>
          <w:sz w:val="28"/>
          <w:szCs w:val="28"/>
          <w:lang w:eastAsia="ru-RU"/>
        </w:rPr>
        <w:t xml:space="preserve"> </w:t>
      </w:r>
      <w:r w:rsidR="001C5C65" w:rsidRPr="0082404D">
        <w:rPr>
          <w:rFonts w:eastAsia="Calibri"/>
          <w:sz w:val="28"/>
          <w:szCs w:val="28"/>
          <w:lang w:eastAsia="ru-RU"/>
        </w:rPr>
        <w:t xml:space="preserve">выполнения </w:t>
      </w:r>
      <w:r w:rsidR="00315AF7" w:rsidRPr="0082404D">
        <w:rPr>
          <w:rFonts w:eastAsia="Calibri"/>
          <w:sz w:val="28"/>
          <w:szCs w:val="28"/>
          <w:lang w:eastAsia="ru-RU"/>
        </w:rPr>
        <w:t>административных</w:t>
      </w:r>
      <w:r w:rsidR="00905000" w:rsidRPr="0082404D">
        <w:rPr>
          <w:rFonts w:eastAsia="Calibri"/>
          <w:sz w:val="28"/>
          <w:szCs w:val="28"/>
          <w:lang w:eastAsia="ru-RU"/>
        </w:rPr>
        <w:t xml:space="preserve"> процедур</w:t>
      </w:r>
      <w:r w:rsidR="001C5C65" w:rsidRPr="0082404D">
        <w:rPr>
          <w:rFonts w:eastAsia="Calibri"/>
          <w:sz w:val="28"/>
          <w:szCs w:val="28"/>
          <w:lang w:eastAsia="ru-RU"/>
        </w:rPr>
        <w:t xml:space="preserve"> (действий) </w:t>
      </w:r>
      <w:r w:rsidR="00905000" w:rsidRPr="0082404D">
        <w:rPr>
          <w:rFonts w:eastAsia="Calibri"/>
          <w:sz w:val="28"/>
          <w:szCs w:val="28"/>
          <w:lang w:eastAsia="ru-RU"/>
        </w:rPr>
        <w:t xml:space="preserve">по предоставлению </w:t>
      </w:r>
      <w:r w:rsidR="001C5C65" w:rsidRPr="0082404D">
        <w:rPr>
          <w:rFonts w:eastAsia="Calibri"/>
          <w:sz w:val="28"/>
          <w:szCs w:val="28"/>
          <w:lang w:eastAsia="ru-RU"/>
        </w:rPr>
        <w:t xml:space="preserve">администрацией </w:t>
      </w:r>
      <w:r w:rsidR="00FD10FB">
        <w:rPr>
          <w:rFonts w:eastAsia="Calibri"/>
          <w:sz w:val="28"/>
          <w:szCs w:val="28"/>
          <w:lang w:eastAsia="ru-RU"/>
        </w:rPr>
        <w:t>Ильинского сельского поселения</w:t>
      </w:r>
      <w:r w:rsidR="001C5C65" w:rsidRPr="0082404D">
        <w:rPr>
          <w:rFonts w:eastAsia="Calibri"/>
          <w:sz w:val="28"/>
          <w:szCs w:val="28"/>
          <w:lang w:eastAsia="ru-RU"/>
        </w:rPr>
        <w:t xml:space="preserve"> Новопокровского района </w:t>
      </w:r>
      <w:r w:rsidR="00905000" w:rsidRPr="0082404D">
        <w:rPr>
          <w:rFonts w:eastAsia="Calibri"/>
          <w:sz w:val="28"/>
          <w:szCs w:val="28"/>
          <w:lang w:eastAsia="ru-RU"/>
        </w:rPr>
        <w:t>муниципальной услуги «</w:t>
      </w:r>
      <w:r w:rsidR="002F5446" w:rsidRPr="0082404D">
        <w:rPr>
          <w:sz w:val="28"/>
          <w:szCs w:val="28"/>
          <w:lang w:eastAsia="ru-RU"/>
        </w:rPr>
        <w:t>Предоставление выписки из похозяйственной книги</w:t>
      </w:r>
      <w:r w:rsidR="001C5C65" w:rsidRPr="0082404D">
        <w:rPr>
          <w:sz w:val="28"/>
          <w:szCs w:val="28"/>
          <w:lang w:eastAsia="ru-RU"/>
        </w:rPr>
        <w:t>».</w:t>
      </w:r>
    </w:p>
    <w:p w:rsidR="00977EC5" w:rsidRPr="0082404D" w:rsidRDefault="00977EC5" w:rsidP="00905000">
      <w:pPr>
        <w:suppressAutoHyphens w:val="0"/>
        <w:ind w:firstLine="709"/>
        <w:jc w:val="both"/>
        <w:rPr>
          <w:sz w:val="28"/>
          <w:szCs w:val="28"/>
          <w:lang w:eastAsia="ru-RU"/>
        </w:rPr>
      </w:pPr>
    </w:p>
    <w:p w:rsidR="00977EC5" w:rsidRPr="0082404D" w:rsidRDefault="00315AF7" w:rsidP="00315AF7">
      <w:pPr>
        <w:suppressAutoHyphens w:val="0"/>
        <w:ind w:firstLine="708"/>
        <w:jc w:val="center"/>
        <w:rPr>
          <w:sz w:val="28"/>
          <w:szCs w:val="28"/>
          <w:lang w:eastAsia="ru-RU"/>
        </w:rPr>
      </w:pPr>
      <w:r w:rsidRPr="0082404D">
        <w:rPr>
          <w:sz w:val="28"/>
          <w:szCs w:val="28"/>
          <w:lang w:eastAsia="ru-RU"/>
        </w:rPr>
        <w:t xml:space="preserve">1.2. </w:t>
      </w:r>
      <w:r w:rsidR="00977EC5" w:rsidRPr="0082404D">
        <w:rPr>
          <w:sz w:val="28"/>
          <w:szCs w:val="28"/>
          <w:lang w:eastAsia="ru-RU"/>
        </w:rPr>
        <w:t>Круг заявителей</w:t>
      </w:r>
    </w:p>
    <w:p w:rsidR="00977EC5" w:rsidRPr="0082404D" w:rsidRDefault="00977EC5" w:rsidP="00315AF7">
      <w:pPr>
        <w:suppressAutoHyphens w:val="0"/>
        <w:ind w:firstLine="709"/>
        <w:rPr>
          <w:sz w:val="28"/>
          <w:szCs w:val="28"/>
          <w:lang w:eastAsia="ru-RU"/>
        </w:rPr>
      </w:pPr>
      <w:bookmarkStart w:id="7" w:name="sub_13"/>
      <w:bookmarkEnd w:id="6"/>
    </w:p>
    <w:p w:rsidR="00CF1BEA" w:rsidRPr="0082404D" w:rsidRDefault="001A23E9" w:rsidP="00223311">
      <w:pPr>
        <w:shd w:val="clear" w:color="auto" w:fill="FFFFFF"/>
        <w:suppressAutoHyphens w:val="0"/>
        <w:ind w:firstLine="709"/>
        <w:jc w:val="both"/>
        <w:rPr>
          <w:sz w:val="28"/>
          <w:szCs w:val="28"/>
          <w:lang w:eastAsia="ru-RU"/>
        </w:rPr>
      </w:pPr>
      <w:bookmarkStart w:id="8" w:name="sub_103"/>
      <w:bookmarkEnd w:id="7"/>
      <w:r w:rsidRPr="0082404D">
        <w:rPr>
          <w:sz w:val="28"/>
          <w:szCs w:val="28"/>
          <w:lang w:eastAsia="ru-RU"/>
        </w:rPr>
        <w:t>1.</w:t>
      </w:r>
      <w:r w:rsidR="00315AF7" w:rsidRPr="0082404D">
        <w:rPr>
          <w:sz w:val="28"/>
          <w:szCs w:val="28"/>
          <w:lang w:eastAsia="ru-RU"/>
        </w:rPr>
        <w:t>2.1</w:t>
      </w:r>
      <w:r w:rsidRPr="0082404D">
        <w:rPr>
          <w:sz w:val="28"/>
          <w:szCs w:val="28"/>
          <w:lang w:eastAsia="ru-RU"/>
        </w:rPr>
        <w:t>. Заявителями на получение муниципальной услуг</w:t>
      </w:r>
      <w:r w:rsidR="00315AF7" w:rsidRPr="0082404D">
        <w:rPr>
          <w:sz w:val="28"/>
          <w:szCs w:val="28"/>
          <w:lang w:eastAsia="ru-RU"/>
        </w:rPr>
        <w:t xml:space="preserve">и (далее – заявители) являются </w:t>
      </w:r>
      <w:r w:rsidR="00CF1BEA" w:rsidRPr="0082404D">
        <w:rPr>
          <w:sz w:val="28"/>
          <w:szCs w:val="28"/>
          <w:shd w:val="clear" w:color="auto" w:fill="FFFFFF"/>
        </w:rPr>
        <w:t>граждане, которым земельные участки предоставлены или которыми земельные участки приобретены для ведения личного подсобного хозяйства.</w:t>
      </w:r>
    </w:p>
    <w:p w:rsidR="001A23E9" w:rsidRPr="0082404D" w:rsidRDefault="001A23E9" w:rsidP="00223311">
      <w:pPr>
        <w:suppressAutoHyphens w:val="0"/>
        <w:autoSpaceDE w:val="0"/>
        <w:autoSpaceDN w:val="0"/>
        <w:adjustRightInd w:val="0"/>
        <w:ind w:firstLine="709"/>
        <w:jc w:val="both"/>
        <w:rPr>
          <w:sz w:val="28"/>
          <w:szCs w:val="28"/>
          <w:lang w:eastAsia="ru-RU"/>
        </w:rPr>
      </w:pPr>
      <w:r w:rsidRPr="0082404D">
        <w:rPr>
          <w:sz w:val="28"/>
          <w:szCs w:val="28"/>
          <w:lang w:eastAsia="ru-RU"/>
        </w:rPr>
        <w:t>1.</w:t>
      </w:r>
      <w:r w:rsidR="00315AF7" w:rsidRPr="0082404D">
        <w:rPr>
          <w:sz w:val="28"/>
          <w:szCs w:val="28"/>
          <w:lang w:eastAsia="ru-RU"/>
        </w:rPr>
        <w:t>2.2</w:t>
      </w:r>
      <w:r w:rsidR="005C19BC" w:rsidRPr="0082404D">
        <w:rPr>
          <w:sz w:val="28"/>
          <w:szCs w:val="28"/>
          <w:lang w:eastAsia="ru-RU"/>
        </w:rPr>
        <w:t xml:space="preserve">. </w:t>
      </w:r>
      <w:r w:rsidRPr="0082404D">
        <w:rPr>
          <w:sz w:val="28"/>
          <w:szCs w:val="28"/>
          <w:lang w:eastAsia="ru-RU"/>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15AF7" w:rsidRPr="0082404D" w:rsidRDefault="00315AF7" w:rsidP="00315AF7">
      <w:pPr>
        <w:ind w:firstLine="709"/>
        <w:jc w:val="both"/>
        <w:rPr>
          <w:sz w:val="28"/>
          <w:szCs w:val="28"/>
          <w:lang w:eastAsia="ru-RU"/>
        </w:rPr>
      </w:pPr>
      <w:r w:rsidRPr="0082404D">
        <w:rPr>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82404D">
        <w:rPr>
          <w:sz w:val="28"/>
          <w:szCs w:val="28"/>
          <w:lang w:eastAsia="ru-RU"/>
        </w:rPr>
        <w:lastRenderedPageBreak/>
        <w:t xml:space="preserve">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bookmarkEnd w:id="8"/>
    <w:p w:rsidR="00315AF7" w:rsidRPr="0082404D" w:rsidRDefault="00315AF7" w:rsidP="00315AF7">
      <w:pPr>
        <w:ind w:firstLine="709"/>
        <w:jc w:val="both"/>
        <w:rPr>
          <w:color w:val="0D0D0D"/>
          <w:sz w:val="28"/>
          <w:szCs w:val="28"/>
          <w:lang w:eastAsia="ru-RU"/>
        </w:rPr>
      </w:pPr>
    </w:p>
    <w:p w:rsidR="00315AF7" w:rsidRPr="0082404D" w:rsidRDefault="00315AF7" w:rsidP="00315AF7">
      <w:pPr>
        <w:suppressAutoHyphens w:val="0"/>
        <w:ind w:firstLine="709"/>
        <w:jc w:val="center"/>
        <w:rPr>
          <w:color w:val="0D0D0D"/>
          <w:sz w:val="28"/>
          <w:szCs w:val="28"/>
          <w:lang w:eastAsia="ru-RU"/>
        </w:rPr>
      </w:pPr>
      <w:r w:rsidRPr="0082404D">
        <w:rPr>
          <w:color w:val="0D0D0D"/>
          <w:sz w:val="28"/>
          <w:szCs w:val="28"/>
          <w:lang w:eastAsia="ru-RU"/>
        </w:rPr>
        <w:t>1.3. Требования к порядку информирования о предоставлении муниципальной услуги</w:t>
      </w:r>
    </w:p>
    <w:p w:rsidR="00315AF7" w:rsidRPr="0082404D" w:rsidRDefault="00315AF7" w:rsidP="00315AF7">
      <w:pPr>
        <w:suppressAutoHyphens w:val="0"/>
        <w:ind w:firstLine="709"/>
        <w:jc w:val="both"/>
        <w:rPr>
          <w:color w:val="0D0D0D"/>
          <w:sz w:val="28"/>
          <w:szCs w:val="28"/>
          <w:lang w:eastAsia="ru-RU"/>
        </w:rPr>
      </w:pP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bookmarkStart w:id="9" w:name="sub_14"/>
      <w:r w:rsidRPr="0082404D">
        <w:rPr>
          <w:rFonts w:eastAsia="Calibri"/>
          <w:sz w:val="28"/>
          <w:szCs w:val="28"/>
          <w:lang w:eastAsia="en-US"/>
        </w:rPr>
        <w:t xml:space="preserve">1.3.1. </w:t>
      </w:r>
      <w:bookmarkEnd w:id="9"/>
      <w:r w:rsidRPr="0082404D">
        <w:rPr>
          <w:rFonts w:eastAsia="Calibri"/>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государственных и муниципальных услуг (функций)» (www.gosuslugi.ru) (далее – Единый</w:t>
      </w:r>
      <w:r w:rsidR="00FD10FB">
        <w:rPr>
          <w:rFonts w:eastAsia="Calibri"/>
          <w:sz w:val="28"/>
          <w:szCs w:val="28"/>
          <w:lang w:eastAsia="en-US"/>
        </w:rPr>
        <w:t xml:space="preserve"> портал)</w:t>
      </w:r>
      <w:r w:rsidRPr="0082404D">
        <w:rPr>
          <w:rFonts w:eastAsia="Calibri"/>
          <w:sz w:val="28"/>
          <w:szCs w:val="28"/>
          <w:lang w:eastAsia="en-US"/>
        </w:rPr>
        <w:t>.</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 xml:space="preserve">1.3.1.1. Информирование о порядке предоставления муниципальной услуги осуществляется администрацией </w:t>
      </w:r>
      <w:r w:rsidR="00FD10FB">
        <w:rPr>
          <w:rFonts w:eastAsia="Calibri"/>
          <w:sz w:val="28"/>
          <w:szCs w:val="28"/>
          <w:lang w:eastAsia="en-US"/>
        </w:rPr>
        <w:t>Ильинского сельского поселения</w:t>
      </w:r>
      <w:r w:rsidRPr="0082404D">
        <w:rPr>
          <w:rFonts w:eastAsia="Calibri"/>
          <w:sz w:val="28"/>
          <w:szCs w:val="28"/>
          <w:lang w:eastAsia="en-US"/>
        </w:rPr>
        <w:t xml:space="preserve"> Новопокровского района (далее – Уполномоченный орган):</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 xml:space="preserve">в устной форме при личном приеме Заявителя; </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с использованием средств телефонной связи;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путем направления письменного ответа на обращение Заявителя посредством почтовой связи;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 xml:space="preserve">с использованием информационных материалов (брошюр, буклетов, памяток и т.д.); </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на информационных стендах;</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о входящем номере, под которыми зарегистрировано заявление о предоставлении муниципальной услуги;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о принятии решения по конкретному заявлению о предоставлении муниципальной услуги;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1.3.1.3 Консультирование по вопросам предоставления муниципальной услуги осуществляется бесплатно.</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Письменный ответ должен содержать полный и мотивированный ответ на поставленный вопрос.</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информация о порядке предоставления муниципальной услуги;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сроки предоставления муниципальной услуги;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82404D">
        <w:rPr>
          <w:rFonts w:eastAsia="Calibri"/>
          <w:sz w:val="28"/>
          <w:szCs w:val="28"/>
          <w:lang w:eastAsia="en-US"/>
        </w:rPr>
        <w:lastRenderedPageBreak/>
        <w:t>также перечень документов, которые Заявитель вправе представить по собственной инициативе;</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шаблон и образец заполнения заявления для предоставления муниципальной услуги;</w:t>
      </w:r>
    </w:p>
    <w:p w:rsidR="00315AF7" w:rsidRPr="0082404D" w:rsidRDefault="00315AF7" w:rsidP="00315AF7">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иная информация, необходимая для предоставления муниципальной услуги.</w:t>
      </w:r>
    </w:p>
    <w:p w:rsidR="00315AF7" w:rsidRPr="0082404D" w:rsidRDefault="00315AF7" w:rsidP="00315AF7">
      <w:pPr>
        <w:suppressAutoHyphens w:val="0"/>
        <w:autoSpaceDE w:val="0"/>
        <w:autoSpaceDN w:val="0"/>
        <w:adjustRightInd w:val="0"/>
        <w:ind w:firstLine="709"/>
        <w:jc w:val="both"/>
        <w:rPr>
          <w:sz w:val="28"/>
          <w:szCs w:val="28"/>
          <w:lang w:eastAsia="ru-RU"/>
        </w:rPr>
      </w:pPr>
      <w:r w:rsidRPr="0082404D">
        <w:rPr>
          <w:rFonts w:eastAsia="Calibri"/>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w:t>
      </w:r>
    </w:p>
    <w:p w:rsidR="00315AF7" w:rsidRPr="0082404D" w:rsidRDefault="00315AF7" w:rsidP="00315AF7">
      <w:pPr>
        <w:suppressAutoHyphens w:val="0"/>
        <w:jc w:val="both"/>
        <w:rPr>
          <w:color w:val="0D0D0D"/>
          <w:sz w:val="28"/>
          <w:szCs w:val="28"/>
          <w:lang w:eastAsia="ru-RU"/>
        </w:rPr>
      </w:pPr>
    </w:p>
    <w:p w:rsidR="00315AF7" w:rsidRPr="0082404D" w:rsidRDefault="00315AF7" w:rsidP="00315AF7">
      <w:pPr>
        <w:widowControl w:val="0"/>
        <w:suppressAutoHyphens w:val="0"/>
        <w:autoSpaceDE w:val="0"/>
        <w:autoSpaceDN w:val="0"/>
        <w:adjustRightInd w:val="0"/>
        <w:ind w:firstLine="709"/>
        <w:jc w:val="center"/>
        <w:outlineLvl w:val="1"/>
        <w:rPr>
          <w:sz w:val="28"/>
          <w:szCs w:val="28"/>
          <w:lang w:eastAsia="ru-RU"/>
        </w:rPr>
      </w:pPr>
      <w:r w:rsidRPr="0082404D">
        <w:rPr>
          <w:sz w:val="28"/>
          <w:szCs w:val="28"/>
          <w:lang w:eastAsia="ru-RU"/>
        </w:rPr>
        <w:t>2. Стандарт предоставления Муниципальной услуги</w:t>
      </w:r>
    </w:p>
    <w:p w:rsidR="00315AF7" w:rsidRPr="0082404D" w:rsidRDefault="00315AF7" w:rsidP="00315AF7">
      <w:pPr>
        <w:widowControl w:val="0"/>
        <w:suppressAutoHyphens w:val="0"/>
        <w:autoSpaceDE w:val="0"/>
        <w:autoSpaceDN w:val="0"/>
        <w:adjustRightInd w:val="0"/>
        <w:jc w:val="both"/>
        <w:rPr>
          <w:sz w:val="28"/>
          <w:szCs w:val="28"/>
          <w:lang w:eastAsia="ru-RU"/>
        </w:rPr>
      </w:pPr>
    </w:p>
    <w:p w:rsidR="00315AF7" w:rsidRPr="0082404D" w:rsidRDefault="00315AF7" w:rsidP="00315AF7">
      <w:pPr>
        <w:widowControl w:val="0"/>
        <w:suppressAutoHyphens w:val="0"/>
        <w:autoSpaceDE w:val="0"/>
        <w:autoSpaceDN w:val="0"/>
        <w:adjustRightInd w:val="0"/>
        <w:ind w:firstLine="709"/>
        <w:jc w:val="center"/>
        <w:outlineLvl w:val="2"/>
        <w:rPr>
          <w:sz w:val="28"/>
          <w:szCs w:val="28"/>
          <w:lang w:eastAsia="ru-RU"/>
        </w:rPr>
      </w:pPr>
      <w:r w:rsidRPr="0082404D">
        <w:rPr>
          <w:sz w:val="28"/>
          <w:szCs w:val="28"/>
          <w:lang w:eastAsia="ru-RU"/>
        </w:rPr>
        <w:t>2.1. Наименование Муниципальной услуги</w:t>
      </w:r>
    </w:p>
    <w:p w:rsidR="00977EC5" w:rsidRPr="0082404D" w:rsidRDefault="00977EC5" w:rsidP="0081084C">
      <w:pPr>
        <w:jc w:val="both"/>
        <w:rPr>
          <w:sz w:val="28"/>
          <w:lang w:eastAsia="ru-RU"/>
        </w:rPr>
      </w:pPr>
    </w:p>
    <w:p w:rsidR="00977EC5" w:rsidRPr="0082404D" w:rsidRDefault="001A23E9" w:rsidP="00223311">
      <w:pPr>
        <w:suppressAutoHyphens w:val="0"/>
        <w:ind w:firstLine="709"/>
        <w:jc w:val="both"/>
        <w:rPr>
          <w:sz w:val="28"/>
          <w:szCs w:val="28"/>
          <w:lang w:eastAsia="ru-RU"/>
        </w:rPr>
      </w:pPr>
      <w:r w:rsidRPr="0082404D">
        <w:rPr>
          <w:sz w:val="28"/>
          <w:szCs w:val="28"/>
          <w:lang w:eastAsia="ru-RU"/>
        </w:rPr>
        <w:t>2.1</w:t>
      </w:r>
      <w:r w:rsidR="00315AF7" w:rsidRPr="0082404D">
        <w:rPr>
          <w:sz w:val="28"/>
          <w:szCs w:val="28"/>
          <w:lang w:eastAsia="ru-RU"/>
        </w:rPr>
        <w:t>.1</w:t>
      </w:r>
      <w:r w:rsidRPr="0082404D">
        <w:rPr>
          <w:sz w:val="28"/>
          <w:szCs w:val="28"/>
          <w:lang w:eastAsia="ru-RU"/>
        </w:rPr>
        <w:t xml:space="preserve">. </w:t>
      </w:r>
      <w:r w:rsidR="00977EC5" w:rsidRPr="0082404D">
        <w:rPr>
          <w:sz w:val="28"/>
          <w:szCs w:val="28"/>
          <w:lang w:eastAsia="ru-RU"/>
        </w:rPr>
        <w:t>Предоставление выписки из похозяйственной книги.</w:t>
      </w:r>
    </w:p>
    <w:p w:rsidR="00977EC5" w:rsidRPr="0082404D" w:rsidRDefault="00977EC5" w:rsidP="0081084C">
      <w:pPr>
        <w:widowControl w:val="0"/>
        <w:suppressAutoHyphens w:val="0"/>
        <w:autoSpaceDE w:val="0"/>
        <w:autoSpaceDN w:val="0"/>
        <w:adjustRightInd w:val="0"/>
        <w:outlineLvl w:val="2"/>
        <w:rPr>
          <w:sz w:val="28"/>
          <w:szCs w:val="28"/>
          <w:lang w:eastAsia="ru-RU"/>
        </w:rPr>
      </w:pPr>
      <w:bookmarkStart w:id="10" w:name="sub_134"/>
    </w:p>
    <w:p w:rsidR="00977EC5" w:rsidRPr="0082404D" w:rsidRDefault="00315AF7" w:rsidP="00F15C22">
      <w:pPr>
        <w:widowControl w:val="0"/>
        <w:suppressAutoHyphens w:val="0"/>
        <w:autoSpaceDE w:val="0"/>
        <w:autoSpaceDN w:val="0"/>
        <w:adjustRightInd w:val="0"/>
        <w:jc w:val="center"/>
        <w:outlineLvl w:val="2"/>
        <w:rPr>
          <w:sz w:val="28"/>
          <w:szCs w:val="28"/>
          <w:lang w:eastAsia="ru-RU"/>
        </w:rPr>
      </w:pPr>
      <w:r w:rsidRPr="0082404D">
        <w:rPr>
          <w:sz w:val="28"/>
          <w:szCs w:val="28"/>
          <w:lang w:eastAsia="ru-RU"/>
        </w:rPr>
        <w:t xml:space="preserve">2.2. </w:t>
      </w:r>
      <w:r w:rsidR="00977EC5" w:rsidRPr="0082404D">
        <w:rPr>
          <w:sz w:val="28"/>
          <w:szCs w:val="28"/>
          <w:lang w:eastAsia="ru-RU"/>
        </w:rPr>
        <w:t>Наименование органа, предоставляющего муниципальную услугу</w:t>
      </w:r>
    </w:p>
    <w:p w:rsidR="00977EC5" w:rsidRPr="00433436" w:rsidRDefault="00977EC5" w:rsidP="0081084C">
      <w:pPr>
        <w:widowControl w:val="0"/>
        <w:suppressAutoHyphens w:val="0"/>
        <w:autoSpaceDE w:val="0"/>
        <w:autoSpaceDN w:val="0"/>
        <w:adjustRightInd w:val="0"/>
        <w:outlineLvl w:val="2"/>
        <w:rPr>
          <w:sz w:val="28"/>
          <w:szCs w:val="28"/>
          <w:lang w:eastAsia="ru-RU"/>
        </w:rPr>
      </w:pPr>
    </w:p>
    <w:p w:rsidR="00F15C22" w:rsidRPr="0082404D" w:rsidRDefault="00F15C22" w:rsidP="00315AF7">
      <w:pPr>
        <w:widowControl w:val="0"/>
        <w:ind w:firstLine="709"/>
        <w:jc w:val="both"/>
        <w:rPr>
          <w:sz w:val="28"/>
          <w:szCs w:val="28"/>
          <w:lang w:eastAsia="ru-RU"/>
        </w:rPr>
      </w:pPr>
      <w:bookmarkStart w:id="11" w:name="sub_2003"/>
      <w:bookmarkEnd w:id="10"/>
      <w:r w:rsidRPr="0082404D">
        <w:rPr>
          <w:sz w:val="28"/>
          <w:szCs w:val="28"/>
          <w:lang w:eastAsia="ru-RU"/>
        </w:rPr>
        <w:t>2.2.</w:t>
      </w:r>
      <w:r w:rsidR="00315AF7" w:rsidRPr="0082404D">
        <w:rPr>
          <w:sz w:val="28"/>
          <w:szCs w:val="28"/>
          <w:lang w:eastAsia="ru-RU"/>
        </w:rPr>
        <w:t>1.</w:t>
      </w:r>
      <w:r w:rsidRPr="0082404D">
        <w:rPr>
          <w:sz w:val="28"/>
          <w:szCs w:val="28"/>
          <w:lang w:eastAsia="ru-RU"/>
        </w:rPr>
        <w:t xml:space="preserve"> </w:t>
      </w:r>
      <w:r w:rsidR="00315AF7" w:rsidRPr="0082404D">
        <w:rPr>
          <w:sz w:val="28"/>
          <w:szCs w:val="28"/>
          <w:lang w:eastAsia="ru-RU"/>
        </w:rPr>
        <w:t>П</w:t>
      </w:r>
      <w:r w:rsidRPr="0082404D">
        <w:rPr>
          <w:rFonts w:eastAsia="Calibri"/>
          <w:sz w:val="28"/>
          <w:szCs w:val="28"/>
          <w:lang w:eastAsia="en-US"/>
        </w:rPr>
        <w:t>редоставл</w:t>
      </w:r>
      <w:r w:rsidR="00315AF7" w:rsidRPr="0082404D">
        <w:rPr>
          <w:rFonts w:eastAsia="Calibri"/>
          <w:sz w:val="28"/>
          <w:szCs w:val="28"/>
          <w:lang w:eastAsia="en-US"/>
        </w:rPr>
        <w:t>ение муниципальной услуги осуществляется</w:t>
      </w:r>
      <w:r w:rsidRPr="0082404D">
        <w:rPr>
          <w:rFonts w:eastAsia="Calibri"/>
          <w:sz w:val="28"/>
          <w:szCs w:val="28"/>
          <w:lang w:eastAsia="en-US"/>
        </w:rPr>
        <w:t xml:space="preserve"> администрацией </w:t>
      </w:r>
      <w:r w:rsidR="00FD10FB">
        <w:rPr>
          <w:rFonts w:eastAsia="Calibri"/>
          <w:sz w:val="28"/>
          <w:szCs w:val="28"/>
          <w:lang w:eastAsia="en-US"/>
        </w:rPr>
        <w:t>Ильинского сельского поселения</w:t>
      </w:r>
      <w:r w:rsidRPr="0082404D">
        <w:rPr>
          <w:rFonts w:eastAsia="Calibri"/>
          <w:sz w:val="28"/>
          <w:szCs w:val="28"/>
          <w:lang w:eastAsia="en-US"/>
        </w:rPr>
        <w:t xml:space="preserve"> Новопокровского района </w:t>
      </w:r>
      <w:r w:rsidRPr="0082404D">
        <w:rPr>
          <w:sz w:val="28"/>
          <w:szCs w:val="28"/>
          <w:lang w:eastAsia="ru-RU"/>
        </w:rPr>
        <w:t xml:space="preserve">(далее — </w:t>
      </w:r>
      <w:r w:rsidR="0081084C" w:rsidRPr="0082404D">
        <w:rPr>
          <w:rFonts w:eastAsia="Calibri"/>
          <w:sz w:val="28"/>
          <w:szCs w:val="28"/>
          <w:lang w:eastAsia="en-US"/>
        </w:rPr>
        <w:t>а</w:t>
      </w:r>
      <w:r w:rsidRPr="0082404D">
        <w:rPr>
          <w:rFonts w:eastAsia="Calibri"/>
          <w:sz w:val="28"/>
          <w:szCs w:val="28"/>
          <w:lang w:eastAsia="en-US"/>
        </w:rPr>
        <w:t>дминистрация,</w:t>
      </w:r>
      <w:r w:rsidRPr="0082404D">
        <w:rPr>
          <w:sz w:val="28"/>
          <w:szCs w:val="28"/>
          <w:lang w:eastAsia="ru-RU"/>
        </w:rPr>
        <w:t xml:space="preserve"> уполномоченный орган).</w:t>
      </w:r>
    </w:p>
    <w:p w:rsidR="00A370F0" w:rsidRPr="0082404D" w:rsidRDefault="00A370F0" w:rsidP="00A370F0">
      <w:pPr>
        <w:tabs>
          <w:tab w:val="left" w:pos="0"/>
        </w:tabs>
        <w:suppressAutoHyphens w:val="0"/>
        <w:ind w:firstLine="709"/>
        <w:jc w:val="both"/>
        <w:rPr>
          <w:color w:val="0D0D0D"/>
          <w:sz w:val="28"/>
          <w:szCs w:val="28"/>
          <w:lang w:eastAsia="ru-RU"/>
        </w:rPr>
      </w:pPr>
      <w:r w:rsidRPr="00433436">
        <w:rPr>
          <w:color w:val="0D0D0D"/>
          <w:sz w:val="28"/>
          <w:szCs w:val="28"/>
          <w:lang w:eastAsia="ru-RU"/>
        </w:rPr>
        <w:t>2</w:t>
      </w:r>
      <w:r w:rsidRPr="0082404D">
        <w:rPr>
          <w:color w:val="0D0D0D"/>
          <w:sz w:val="28"/>
          <w:szCs w:val="28"/>
          <w:lang w:eastAsia="ru-RU"/>
        </w:rPr>
        <w:t>.2.2.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370F0" w:rsidRPr="0082404D" w:rsidRDefault="00A370F0" w:rsidP="00A370F0">
      <w:pPr>
        <w:tabs>
          <w:tab w:val="left" w:pos="0"/>
        </w:tabs>
        <w:suppressAutoHyphens w:val="0"/>
        <w:ind w:firstLine="709"/>
        <w:jc w:val="both"/>
        <w:rPr>
          <w:color w:val="0D0D0D"/>
          <w:sz w:val="28"/>
          <w:szCs w:val="28"/>
          <w:lang w:eastAsia="ru-RU"/>
        </w:rPr>
      </w:pPr>
      <w:r w:rsidRPr="0082404D">
        <w:rPr>
          <w:color w:val="0D0D0D"/>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370F0" w:rsidRPr="0082404D" w:rsidRDefault="00A370F0" w:rsidP="00A370F0">
      <w:pPr>
        <w:tabs>
          <w:tab w:val="left" w:pos="0"/>
        </w:tabs>
        <w:suppressAutoHyphens w:val="0"/>
        <w:ind w:firstLine="709"/>
        <w:jc w:val="both"/>
        <w:rPr>
          <w:color w:val="0D0D0D"/>
          <w:sz w:val="28"/>
          <w:szCs w:val="28"/>
          <w:lang w:eastAsia="ru-RU"/>
        </w:rPr>
      </w:pPr>
      <w:r w:rsidRPr="0082404D">
        <w:rPr>
          <w:color w:val="0D0D0D"/>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962451" w:rsidRPr="0082404D" w:rsidRDefault="00962451" w:rsidP="00962451">
      <w:pPr>
        <w:suppressAutoHyphens w:val="0"/>
        <w:ind w:firstLine="709"/>
        <w:jc w:val="both"/>
        <w:rPr>
          <w:sz w:val="28"/>
          <w:szCs w:val="28"/>
          <w:lang w:eastAsia="ru-RU"/>
        </w:rPr>
      </w:pPr>
      <w:r w:rsidRPr="0082404D">
        <w:rPr>
          <w:sz w:val="28"/>
          <w:szCs w:val="28"/>
          <w:lang w:eastAsia="ru-RU"/>
        </w:rPr>
        <w:t>2.2.3. В процессе предоставления муниципальной услуги Администрация осуществляет взаимодействие, в том числе межведомственное с:</w:t>
      </w:r>
    </w:p>
    <w:p w:rsidR="00962451" w:rsidRPr="0082404D" w:rsidRDefault="00962451" w:rsidP="00962451">
      <w:pPr>
        <w:autoSpaceDE w:val="0"/>
        <w:autoSpaceDN w:val="0"/>
        <w:adjustRightInd w:val="0"/>
        <w:ind w:firstLine="709"/>
        <w:jc w:val="both"/>
        <w:rPr>
          <w:rFonts w:eastAsia="Calibri"/>
          <w:sz w:val="28"/>
          <w:szCs w:val="28"/>
          <w:lang w:eastAsia="en-US"/>
        </w:rPr>
      </w:pPr>
      <w:r w:rsidRPr="0082404D">
        <w:rPr>
          <w:rFonts w:eastAsia="Calibri"/>
          <w:sz w:val="28"/>
          <w:szCs w:val="28"/>
          <w:lang w:eastAsia="en-US"/>
        </w:rPr>
        <w:t>Управлением Федеральной службы государственной регистрации, кадастра и картографии по Краснодарскому краю;</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 xml:space="preserve">межрайонной инспекцией Федеральной налоговой службы по </w:t>
      </w:r>
      <w:r w:rsidRPr="0082404D">
        <w:rPr>
          <w:sz w:val="28"/>
          <w:szCs w:val="28"/>
          <w:lang w:eastAsia="ru-RU"/>
        </w:rPr>
        <w:lastRenderedPageBreak/>
        <w:t>Краснодарскому краю;</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отделом архитектуры и градостроительства администрации муниципального образования Новопокровский район.</w:t>
      </w:r>
    </w:p>
    <w:p w:rsidR="00962451" w:rsidRPr="0082404D" w:rsidRDefault="00962451" w:rsidP="00962451">
      <w:pPr>
        <w:suppressAutoHyphens w:val="0"/>
        <w:ind w:firstLine="709"/>
        <w:jc w:val="both"/>
        <w:rPr>
          <w:sz w:val="28"/>
          <w:szCs w:val="28"/>
          <w:lang w:eastAsia="ru-RU"/>
        </w:rPr>
      </w:pPr>
      <w:r w:rsidRPr="0082404D">
        <w:rPr>
          <w:sz w:val="28"/>
          <w:szCs w:val="28"/>
          <w:lang w:eastAsia="ru-RU"/>
        </w:rPr>
        <w:t xml:space="preserve">2.2.4. </w:t>
      </w:r>
      <w:r w:rsidRPr="0082404D">
        <w:rPr>
          <w:rFonts w:eastAsia="Calibri"/>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64BF8" w:rsidRPr="0082404D" w:rsidRDefault="00B64BF8" w:rsidP="00223311">
      <w:pPr>
        <w:suppressAutoHyphens w:val="0"/>
        <w:ind w:firstLine="709"/>
        <w:jc w:val="both"/>
        <w:rPr>
          <w:sz w:val="28"/>
          <w:szCs w:val="28"/>
          <w:lang w:eastAsia="ru-RU"/>
        </w:rPr>
      </w:pPr>
    </w:p>
    <w:p w:rsidR="00962451" w:rsidRPr="0082404D" w:rsidRDefault="00962451" w:rsidP="00962451">
      <w:pPr>
        <w:widowControl w:val="0"/>
        <w:autoSpaceDE w:val="0"/>
        <w:autoSpaceDN w:val="0"/>
        <w:adjustRightInd w:val="0"/>
        <w:ind w:firstLine="709"/>
        <w:jc w:val="center"/>
        <w:outlineLvl w:val="2"/>
        <w:rPr>
          <w:sz w:val="28"/>
          <w:szCs w:val="28"/>
          <w:lang w:eastAsia="ru-RU"/>
        </w:rPr>
      </w:pPr>
      <w:r w:rsidRPr="0082404D">
        <w:rPr>
          <w:rFonts w:cs="Arial"/>
          <w:bCs/>
          <w:kern w:val="32"/>
          <w:sz w:val="28"/>
          <w:szCs w:val="28"/>
          <w:lang w:eastAsia="ru-RU"/>
        </w:rPr>
        <w:t xml:space="preserve">2.3. </w:t>
      </w:r>
      <w:bookmarkStart w:id="12" w:name="sub_131"/>
      <w:bookmarkEnd w:id="11"/>
      <w:r w:rsidRPr="0082404D">
        <w:rPr>
          <w:sz w:val="28"/>
          <w:szCs w:val="28"/>
          <w:lang w:eastAsia="ru-RU"/>
        </w:rPr>
        <w:t>Описание результата предоставления муниципальной услуги</w:t>
      </w:r>
    </w:p>
    <w:p w:rsidR="00962451" w:rsidRPr="0082404D" w:rsidRDefault="00962451" w:rsidP="00962451">
      <w:pPr>
        <w:suppressAutoHyphens w:val="0"/>
        <w:ind w:firstLine="709"/>
        <w:jc w:val="both"/>
        <w:rPr>
          <w:color w:val="0D0D0D"/>
          <w:sz w:val="28"/>
          <w:szCs w:val="28"/>
          <w:lang w:eastAsia="ru-RU"/>
        </w:rPr>
      </w:pPr>
    </w:p>
    <w:p w:rsidR="00962451" w:rsidRPr="0082404D" w:rsidRDefault="00962451" w:rsidP="00962451">
      <w:pPr>
        <w:suppressAutoHyphens w:val="0"/>
        <w:ind w:firstLine="709"/>
        <w:jc w:val="both"/>
        <w:rPr>
          <w:color w:val="0D0D0D"/>
          <w:sz w:val="28"/>
          <w:szCs w:val="28"/>
          <w:lang w:eastAsia="ru-RU"/>
        </w:rPr>
      </w:pPr>
      <w:r w:rsidRPr="0082404D">
        <w:rPr>
          <w:color w:val="0D0D0D"/>
          <w:sz w:val="28"/>
          <w:szCs w:val="28"/>
          <w:lang w:eastAsia="ru-RU"/>
        </w:rPr>
        <w:t>2.3.1. Результатом предоставления муниципальной услуги является:</w:t>
      </w:r>
    </w:p>
    <w:p w:rsidR="00977EC5" w:rsidRPr="0082404D" w:rsidRDefault="00962451" w:rsidP="00962451">
      <w:pPr>
        <w:suppressAutoHyphens w:val="0"/>
        <w:ind w:firstLine="709"/>
        <w:jc w:val="both"/>
        <w:rPr>
          <w:color w:val="0D0D0D"/>
          <w:sz w:val="28"/>
          <w:szCs w:val="28"/>
          <w:lang w:eastAsia="ru-RU"/>
        </w:rPr>
      </w:pPr>
      <w:bookmarkStart w:id="13" w:name="sub_132"/>
      <w:bookmarkEnd w:id="12"/>
      <w:r w:rsidRPr="0082404D">
        <w:rPr>
          <w:sz w:val="28"/>
          <w:szCs w:val="28"/>
          <w:lang w:eastAsia="ru-RU"/>
        </w:rPr>
        <w:t>1)</w:t>
      </w:r>
      <w:r w:rsidR="00EA018E" w:rsidRPr="0082404D">
        <w:rPr>
          <w:sz w:val="28"/>
          <w:szCs w:val="28"/>
          <w:lang w:eastAsia="ru-RU"/>
        </w:rPr>
        <w:t xml:space="preserve"> </w:t>
      </w:r>
      <w:r w:rsidR="00977EC5" w:rsidRPr="0082404D">
        <w:rPr>
          <w:sz w:val="28"/>
          <w:szCs w:val="28"/>
          <w:lang w:eastAsia="ru-RU"/>
        </w:rPr>
        <w:t>предоставление выписки из похозяйственной книги;</w:t>
      </w:r>
    </w:p>
    <w:p w:rsidR="00977EC5" w:rsidRPr="0082404D" w:rsidRDefault="00962451" w:rsidP="00223311">
      <w:pPr>
        <w:suppressAutoHyphens w:val="0"/>
        <w:ind w:firstLine="709"/>
        <w:jc w:val="both"/>
        <w:rPr>
          <w:sz w:val="28"/>
          <w:szCs w:val="28"/>
          <w:lang w:eastAsia="ru-RU"/>
        </w:rPr>
      </w:pPr>
      <w:r w:rsidRPr="0082404D">
        <w:rPr>
          <w:sz w:val="28"/>
          <w:szCs w:val="28"/>
          <w:lang w:eastAsia="ru-RU"/>
        </w:rPr>
        <w:t>2)</w:t>
      </w:r>
      <w:r w:rsidR="00EA018E" w:rsidRPr="0082404D">
        <w:rPr>
          <w:sz w:val="28"/>
          <w:szCs w:val="28"/>
          <w:lang w:eastAsia="ru-RU"/>
        </w:rPr>
        <w:t xml:space="preserve"> </w:t>
      </w:r>
      <w:r w:rsidR="00977EC5" w:rsidRPr="0082404D">
        <w:rPr>
          <w:sz w:val="28"/>
          <w:szCs w:val="28"/>
          <w:lang w:eastAsia="ru-RU"/>
        </w:rPr>
        <w:t>письменный мотивированный отказ в предоставлении Муниципальной услуги.</w:t>
      </w:r>
      <w:bookmarkEnd w:id="13"/>
    </w:p>
    <w:p w:rsidR="00962451" w:rsidRPr="0082404D" w:rsidRDefault="00962451" w:rsidP="00962451">
      <w:pPr>
        <w:suppressAutoHyphens w:val="0"/>
        <w:ind w:firstLine="709"/>
        <w:jc w:val="both"/>
        <w:rPr>
          <w:color w:val="0D0D0D"/>
          <w:sz w:val="28"/>
          <w:szCs w:val="28"/>
          <w:lang w:eastAsia="ru-RU"/>
        </w:rPr>
      </w:pPr>
      <w:r w:rsidRPr="0082404D">
        <w:rPr>
          <w:color w:val="0D0D0D"/>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62451" w:rsidRPr="0082404D" w:rsidRDefault="00962451" w:rsidP="00962451">
      <w:pPr>
        <w:suppressAutoHyphens w:val="0"/>
        <w:ind w:firstLine="709"/>
        <w:jc w:val="both"/>
        <w:rPr>
          <w:rFonts w:eastAsia="Calibri"/>
          <w:sz w:val="28"/>
          <w:szCs w:val="28"/>
          <w:lang w:eastAsia="en-US"/>
        </w:rPr>
      </w:pPr>
      <w:r w:rsidRPr="0082404D">
        <w:rPr>
          <w:color w:val="0D0D0D"/>
          <w:sz w:val="28"/>
          <w:szCs w:val="28"/>
          <w:lang w:eastAsia="ru-RU"/>
        </w:rPr>
        <w:t xml:space="preserve">2.3.2. </w:t>
      </w:r>
      <w:r w:rsidRPr="0082404D">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FD10FB">
        <w:rPr>
          <w:rFonts w:eastAsia="Calibri"/>
          <w:sz w:val="28"/>
          <w:szCs w:val="28"/>
          <w:lang w:eastAsia="en-US"/>
        </w:rPr>
        <w:t>Ильинского сельского поселения</w:t>
      </w:r>
      <w:r w:rsidRPr="0082404D">
        <w:rPr>
          <w:rFonts w:eastAsia="Calibri"/>
          <w:sz w:val="28"/>
          <w:szCs w:val="28"/>
          <w:lang w:eastAsia="en-US"/>
        </w:rPr>
        <w:t xml:space="preserve"> Новопокровского района.</w:t>
      </w:r>
    </w:p>
    <w:p w:rsidR="00962451" w:rsidRPr="0082404D" w:rsidRDefault="00962451" w:rsidP="00962451">
      <w:pPr>
        <w:suppressAutoHyphens w:val="0"/>
        <w:ind w:firstLine="709"/>
        <w:jc w:val="both"/>
        <w:rPr>
          <w:sz w:val="28"/>
          <w:szCs w:val="28"/>
          <w:lang w:eastAsia="ru-RU"/>
        </w:rPr>
      </w:pPr>
      <w:r w:rsidRPr="0082404D">
        <w:rPr>
          <w:rFonts w:eastAsia="Calibri"/>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82404D">
        <w:rPr>
          <w:sz w:val="28"/>
          <w:szCs w:val="28"/>
          <w:lang w:eastAsia="ru-RU"/>
        </w:rPr>
        <w:t>Уполномоченный орган.</w:t>
      </w:r>
    </w:p>
    <w:p w:rsidR="00962451" w:rsidRPr="0082404D" w:rsidRDefault="00962451" w:rsidP="00962451">
      <w:pPr>
        <w:suppressAutoHyphens w:val="0"/>
        <w:ind w:firstLine="709"/>
        <w:jc w:val="both"/>
        <w:rPr>
          <w:sz w:val="28"/>
          <w:szCs w:val="28"/>
          <w:lang w:eastAsia="ru-RU"/>
        </w:rPr>
      </w:pPr>
      <w:r w:rsidRPr="0082404D">
        <w:rPr>
          <w:sz w:val="28"/>
          <w:szCs w:val="28"/>
          <w:lang w:eastAsia="ru-RU"/>
        </w:rPr>
        <w:t>В качестве результата предоставления муниципальной услуги Заявитель по его выбору вправе получить:</w:t>
      </w:r>
    </w:p>
    <w:p w:rsidR="00962451" w:rsidRPr="0082404D" w:rsidRDefault="00962451" w:rsidP="00962451">
      <w:pPr>
        <w:suppressAutoHyphens w:val="0"/>
        <w:ind w:firstLine="709"/>
        <w:jc w:val="both"/>
        <w:rPr>
          <w:sz w:val="28"/>
          <w:szCs w:val="28"/>
          <w:lang w:eastAsia="ru-RU"/>
        </w:rPr>
      </w:pPr>
      <w:r w:rsidRPr="0082404D">
        <w:rPr>
          <w:sz w:val="28"/>
          <w:szCs w:val="28"/>
          <w:lang w:eastAsia="ru-RU"/>
        </w:rPr>
        <w:t>1) выписку из похозяйственной книги 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962451" w:rsidRPr="0082404D" w:rsidRDefault="00962451" w:rsidP="00962451">
      <w:pPr>
        <w:suppressAutoHyphens w:val="0"/>
        <w:ind w:firstLine="709"/>
        <w:jc w:val="both"/>
        <w:rPr>
          <w:sz w:val="28"/>
          <w:szCs w:val="28"/>
          <w:lang w:eastAsia="ru-RU"/>
        </w:rPr>
      </w:pPr>
      <w:r w:rsidRPr="0082404D">
        <w:rPr>
          <w:sz w:val="28"/>
          <w:szCs w:val="28"/>
          <w:lang w:eastAsia="ru-RU"/>
        </w:rPr>
        <w:t>2) выписку из похозяйственной книги 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962451" w:rsidRPr="0082404D" w:rsidRDefault="00962451" w:rsidP="00962451">
      <w:pPr>
        <w:suppressAutoHyphens w:val="0"/>
        <w:ind w:firstLine="709"/>
        <w:jc w:val="both"/>
        <w:rPr>
          <w:sz w:val="28"/>
          <w:szCs w:val="28"/>
          <w:lang w:eastAsia="ru-RU"/>
        </w:rPr>
      </w:pPr>
      <w:r w:rsidRPr="0082404D">
        <w:rPr>
          <w:sz w:val="28"/>
          <w:szCs w:val="28"/>
          <w:lang w:eastAsia="ru-RU"/>
        </w:rPr>
        <w:t>3) выписку из похозяйственной книги либо письменный мотивированный отказ в предоставлении муниципальной услуги на бумажном носителе.</w:t>
      </w:r>
    </w:p>
    <w:p w:rsidR="00962451" w:rsidRPr="0082404D" w:rsidRDefault="00962451" w:rsidP="00962451">
      <w:pPr>
        <w:suppressAutoHyphens w:val="0"/>
        <w:ind w:firstLine="709"/>
        <w:jc w:val="both"/>
        <w:rPr>
          <w:color w:val="0D0D0D"/>
          <w:sz w:val="28"/>
          <w:szCs w:val="28"/>
          <w:lang w:eastAsia="ru-RU"/>
        </w:rPr>
      </w:pPr>
    </w:p>
    <w:p w:rsidR="00962451" w:rsidRPr="0082404D" w:rsidRDefault="00962451" w:rsidP="00947E50">
      <w:pPr>
        <w:suppressAutoHyphens w:val="0"/>
        <w:ind w:firstLine="709"/>
        <w:jc w:val="both"/>
        <w:rPr>
          <w:color w:val="0D0D0D"/>
          <w:sz w:val="28"/>
          <w:szCs w:val="28"/>
          <w:lang w:eastAsia="ru-RU"/>
        </w:rPr>
      </w:pPr>
      <w:r w:rsidRPr="0082404D">
        <w:rPr>
          <w:color w:val="0D0D0D"/>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82404D">
        <w:rPr>
          <w:color w:val="0D0D0D"/>
          <w:sz w:val="28"/>
          <w:szCs w:val="28"/>
          <w:lang w:eastAsia="ru-RU"/>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962451" w:rsidRPr="0082404D" w:rsidRDefault="00962451" w:rsidP="00947E50">
      <w:pPr>
        <w:suppressAutoHyphens w:val="0"/>
        <w:ind w:firstLine="709"/>
        <w:jc w:val="both"/>
        <w:rPr>
          <w:color w:val="0D0D0D"/>
          <w:sz w:val="28"/>
          <w:szCs w:val="28"/>
          <w:lang w:eastAsia="ru-RU"/>
        </w:rPr>
      </w:pPr>
    </w:p>
    <w:p w:rsidR="00962451" w:rsidRPr="009D03E3" w:rsidRDefault="00962451" w:rsidP="00947E50">
      <w:pPr>
        <w:suppressAutoHyphens w:val="0"/>
        <w:ind w:firstLine="709"/>
        <w:jc w:val="both"/>
        <w:rPr>
          <w:color w:val="C00000"/>
          <w:sz w:val="28"/>
          <w:szCs w:val="28"/>
          <w:lang w:eastAsia="ru-RU"/>
        </w:rPr>
      </w:pPr>
      <w:r w:rsidRPr="009D03E3">
        <w:rPr>
          <w:color w:val="C00000"/>
          <w:sz w:val="28"/>
          <w:szCs w:val="28"/>
          <w:lang w:eastAsia="ru-RU"/>
        </w:rPr>
        <w:t xml:space="preserve">2.4.1. Срок предоставления муниципальной услуги составляет 10 </w:t>
      </w:r>
      <w:r w:rsidR="00B525E9" w:rsidRPr="009D03E3">
        <w:rPr>
          <w:color w:val="C00000"/>
          <w:sz w:val="28"/>
          <w:szCs w:val="28"/>
          <w:lang w:eastAsia="ru-RU"/>
        </w:rPr>
        <w:t xml:space="preserve">(десять) рабочих </w:t>
      </w:r>
      <w:r w:rsidRPr="009D03E3">
        <w:rPr>
          <w:color w:val="C00000"/>
          <w:sz w:val="28"/>
          <w:szCs w:val="28"/>
          <w:lang w:eastAsia="ru-RU"/>
        </w:rPr>
        <w:t>дней со дня регистрации заявления.</w:t>
      </w:r>
    </w:p>
    <w:p w:rsidR="00962451" w:rsidRPr="0082404D" w:rsidRDefault="00962451" w:rsidP="00947E50">
      <w:pPr>
        <w:suppressAutoHyphens w:val="0"/>
        <w:ind w:firstLine="709"/>
        <w:jc w:val="both"/>
        <w:rPr>
          <w:color w:val="0D0D0D"/>
          <w:sz w:val="28"/>
          <w:szCs w:val="28"/>
          <w:lang w:eastAsia="ru-RU"/>
        </w:rPr>
      </w:pPr>
      <w:r w:rsidRPr="0082404D">
        <w:rPr>
          <w:color w:val="0D0D0D"/>
          <w:sz w:val="28"/>
          <w:szCs w:val="28"/>
          <w:lang w:eastAsia="ru-RU"/>
        </w:rPr>
        <w:t xml:space="preserve">2.4.2. Срок выдачи (направления) документов, являющихся результатом предоставления муниципальной услуги, составляет 1 (один) </w:t>
      </w:r>
      <w:r w:rsidR="00B525E9" w:rsidRPr="0082404D">
        <w:rPr>
          <w:color w:val="0D0D0D"/>
          <w:sz w:val="28"/>
          <w:szCs w:val="28"/>
          <w:lang w:eastAsia="ru-RU"/>
        </w:rPr>
        <w:t xml:space="preserve">рабочий </w:t>
      </w:r>
      <w:r w:rsidRPr="0082404D">
        <w:rPr>
          <w:color w:val="0D0D0D"/>
          <w:sz w:val="28"/>
          <w:szCs w:val="28"/>
          <w:lang w:eastAsia="ru-RU"/>
        </w:rPr>
        <w:t>день.</w:t>
      </w:r>
    </w:p>
    <w:p w:rsidR="00962451" w:rsidRPr="0082404D" w:rsidRDefault="00962451" w:rsidP="00947E50">
      <w:pPr>
        <w:tabs>
          <w:tab w:val="left" w:pos="0"/>
        </w:tabs>
        <w:suppressAutoHyphens w:val="0"/>
        <w:autoSpaceDE w:val="0"/>
        <w:autoSpaceDN w:val="0"/>
        <w:adjustRightInd w:val="0"/>
        <w:ind w:firstLine="709"/>
        <w:jc w:val="both"/>
        <w:rPr>
          <w:rFonts w:ascii="Times New Roman CYR" w:hAnsi="Times New Roman CYR" w:cs="Times New Roman CYR"/>
          <w:color w:val="0D0D0D"/>
          <w:sz w:val="28"/>
          <w:szCs w:val="28"/>
          <w:lang w:eastAsia="ru-RU"/>
        </w:rPr>
      </w:pPr>
    </w:p>
    <w:p w:rsidR="00962451" w:rsidRPr="0082404D" w:rsidRDefault="00962451" w:rsidP="00947E50">
      <w:pPr>
        <w:tabs>
          <w:tab w:val="left" w:pos="0"/>
        </w:tabs>
        <w:suppressAutoHyphens w:val="0"/>
        <w:autoSpaceDE w:val="0"/>
        <w:autoSpaceDN w:val="0"/>
        <w:adjustRightInd w:val="0"/>
        <w:ind w:firstLine="709"/>
        <w:jc w:val="both"/>
        <w:rPr>
          <w:rFonts w:ascii="Times New Roman CYR" w:hAnsi="Times New Roman CYR" w:cs="Times New Roman CYR"/>
          <w:color w:val="0D0D0D"/>
          <w:sz w:val="28"/>
          <w:szCs w:val="28"/>
          <w:lang w:eastAsia="ru-RU"/>
        </w:rPr>
      </w:pPr>
      <w:bookmarkStart w:id="14" w:name="sub_2351"/>
      <w:r w:rsidRPr="0082404D">
        <w:rPr>
          <w:rFonts w:ascii="Times New Roman CYR" w:hAnsi="Times New Roman CYR" w:cs="Times New Roman CYR"/>
          <w:color w:val="0D0D0D"/>
          <w:sz w:val="28"/>
          <w:szCs w:val="28"/>
          <w:lang w:eastAsia="ru-RU"/>
        </w:rPr>
        <w:t>2.5. Нормативные правовые акты, регулирующие предоставление муниципальной услуги</w:t>
      </w:r>
    </w:p>
    <w:p w:rsidR="00962451" w:rsidRPr="0082404D" w:rsidRDefault="00962451" w:rsidP="00962451">
      <w:pPr>
        <w:tabs>
          <w:tab w:val="left" w:pos="0"/>
        </w:tabs>
        <w:suppressAutoHyphens w:val="0"/>
        <w:autoSpaceDE w:val="0"/>
        <w:autoSpaceDN w:val="0"/>
        <w:adjustRightInd w:val="0"/>
        <w:ind w:firstLine="709"/>
        <w:jc w:val="center"/>
        <w:rPr>
          <w:sz w:val="28"/>
          <w:szCs w:val="28"/>
          <w:lang w:eastAsia="ru-RU"/>
        </w:rPr>
      </w:pPr>
    </w:p>
    <w:p w:rsidR="00962451" w:rsidRPr="0082404D" w:rsidRDefault="00962451" w:rsidP="00962451">
      <w:pPr>
        <w:widowControl w:val="0"/>
        <w:ind w:firstLine="709"/>
        <w:jc w:val="both"/>
        <w:rPr>
          <w:sz w:val="28"/>
          <w:szCs w:val="28"/>
          <w:lang w:eastAsia="ru-RU"/>
        </w:rPr>
      </w:pPr>
      <w:r w:rsidRPr="0082404D">
        <w:rPr>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w:t>
      </w:r>
    </w:p>
    <w:p w:rsidR="00962451" w:rsidRPr="0082404D" w:rsidRDefault="00962451" w:rsidP="00962451">
      <w:pPr>
        <w:suppressAutoHyphens w:val="0"/>
        <w:ind w:firstLine="709"/>
        <w:jc w:val="both"/>
        <w:rPr>
          <w:color w:val="0D0D0D"/>
          <w:sz w:val="28"/>
          <w:szCs w:val="28"/>
          <w:lang w:eastAsia="ru-RU"/>
        </w:rPr>
      </w:pPr>
    </w:p>
    <w:p w:rsidR="00962451" w:rsidRPr="0082404D" w:rsidRDefault="00962451" w:rsidP="00962451">
      <w:pPr>
        <w:suppressAutoHyphens w:val="0"/>
        <w:ind w:firstLine="709"/>
        <w:jc w:val="center"/>
        <w:rPr>
          <w:color w:val="0D0D0D"/>
          <w:sz w:val="28"/>
          <w:szCs w:val="28"/>
          <w:lang w:eastAsia="ru-RU"/>
        </w:rPr>
      </w:pPr>
      <w:r w:rsidRPr="0082404D">
        <w:rPr>
          <w:color w:val="0D0D0D"/>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2451" w:rsidRPr="0082404D" w:rsidRDefault="00962451" w:rsidP="00962451">
      <w:pPr>
        <w:suppressAutoHyphens w:val="0"/>
        <w:ind w:firstLine="709"/>
        <w:jc w:val="center"/>
        <w:rPr>
          <w:color w:val="0D0D0D"/>
          <w:sz w:val="28"/>
          <w:szCs w:val="28"/>
          <w:lang w:eastAsia="ru-RU"/>
        </w:rPr>
      </w:pPr>
    </w:p>
    <w:p w:rsidR="00962451" w:rsidRPr="0082404D" w:rsidRDefault="00962451" w:rsidP="00962451">
      <w:pPr>
        <w:suppressAutoHyphens w:val="0"/>
        <w:ind w:firstLine="709"/>
        <w:jc w:val="both"/>
        <w:rPr>
          <w:color w:val="0D0D0D"/>
          <w:sz w:val="28"/>
          <w:szCs w:val="28"/>
          <w:lang w:eastAsia="ru-RU"/>
        </w:rPr>
      </w:pPr>
      <w:r w:rsidRPr="0082404D">
        <w:rPr>
          <w:color w:val="0D0D0D"/>
          <w:sz w:val="28"/>
          <w:szCs w:val="28"/>
          <w:lang w:eastAsia="ru-RU"/>
        </w:rPr>
        <w:t>2.6.1. Документы и информация, которые заявитель должен представить самостоятельно:</w:t>
      </w:r>
    </w:p>
    <w:p w:rsidR="00977EC5" w:rsidRPr="0082404D" w:rsidRDefault="00962451" w:rsidP="00223311">
      <w:pPr>
        <w:suppressAutoHyphens w:val="0"/>
        <w:autoSpaceDE w:val="0"/>
        <w:autoSpaceDN w:val="0"/>
        <w:adjustRightInd w:val="0"/>
        <w:ind w:firstLine="709"/>
        <w:jc w:val="both"/>
        <w:rPr>
          <w:sz w:val="28"/>
          <w:szCs w:val="28"/>
          <w:lang w:eastAsia="ru-RU"/>
        </w:rPr>
      </w:pPr>
      <w:r w:rsidRPr="0082404D">
        <w:rPr>
          <w:sz w:val="28"/>
          <w:szCs w:val="28"/>
          <w:lang w:eastAsia="ru-RU"/>
        </w:rPr>
        <w:t>1</w:t>
      </w:r>
      <w:r w:rsidR="00977EC5" w:rsidRPr="0082404D">
        <w:rPr>
          <w:sz w:val="28"/>
          <w:szCs w:val="28"/>
          <w:lang w:eastAsia="ru-RU"/>
        </w:rPr>
        <w:t xml:space="preserve">) заявление по форме </w:t>
      </w:r>
      <w:r w:rsidR="001C6201" w:rsidRPr="0082404D">
        <w:rPr>
          <w:sz w:val="28"/>
          <w:szCs w:val="28"/>
          <w:lang w:eastAsia="ru-RU"/>
        </w:rPr>
        <w:t xml:space="preserve">и содержанию </w:t>
      </w:r>
      <w:r w:rsidR="00977EC5" w:rsidRPr="0082404D">
        <w:rPr>
          <w:sz w:val="28"/>
          <w:szCs w:val="28"/>
          <w:lang w:eastAsia="ru-RU"/>
        </w:rPr>
        <w:t xml:space="preserve">согласно </w:t>
      </w:r>
      <w:r w:rsidR="008D2656" w:rsidRPr="0082404D">
        <w:rPr>
          <w:sz w:val="28"/>
          <w:szCs w:val="28"/>
          <w:lang w:eastAsia="ru-RU"/>
        </w:rPr>
        <w:t xml:space="preserve">Приложению </w:t>
      </w:r>
      <w:r w:rsidR="001C6201" w:rsidRPr="0082404D">
        <w:rPr>
          <w:sz w:val="28"/>
          <w:szCs w:val="28"/>
          <w:lang w:eastAsia="ru-RU"/>
        </w:rPr>
        <w:t>к настоящему р</w:t>
      </w:r>
      <w:r w:rsidR="00977EC5" w:rsidRPr="0082404D">
        <w:rPr>
          <w:sz w:val="28"/>
          <w:szCs w:val="28"/>
          <w:lang w:eastAsia="ru-RU"/>
        </w:rPr>
        <w:t>егламенту;</w:t>
      </w:r>
    </w:p>
    <w:bookmarkEnd w:id="14"/>
    <w:p w:rsidR="00C814FD" w:rsidRPr="0082404D" w:rsidRDefault="00962451" w:rsidP="00223311">
      <w:pPr>
        <w:widowControl w:val="0"/>
        <w:tabs>
          <w:tab w:val="left" w:pos="0"/>
        </w:tabs>
        <w:suppressAutoHyphens w:val="0"/>
        <w:autoSpaceDE w:val="0"/>
        <w:autoSpaceDN w:val="0"/>
        <w:adjustRightInd w:val="0"/>
        <w:ind w:firstLine="709"/>
        <w:jc w:val="both"/>
        <w:outlineLvl w:val="2"/>
        <w:rPr>
          <w:sz w:val="28"/>
          <w:szCs w:val="28"/>
          <w:lang w:eastAsia="ru-RU"/>
        </w:rPr>
      </w:pPr>
      <w:r w:rsidRPr="0082404D">
        <w:rPr>
          <w:sz w:val="28"/>
          <w:szCs w:val="28"/>
          <w:lang w:eastAsia="ru-RU"/>
        </w:rPr>
        <w:t>2</w:t>
      </w:r>
      <w:r w:rsidR="00C814FD" w:rsidRPr="0082404D">
        <w:rPr>
          <w:sz w:val="28"/>
          <w:szCs w:val="28"/>
          <w:lang w:eastAsia="ru-RU"/>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C814FD" w:rsidRPr="0082404D" w:rsidRDefault="00962451" w:rsidP="00223311">
      <w:pPr>
        <w:widowControl w:val="0"/>
        <w:tabs>
          <w:tab w:val="left" w:pos="0"/>
        </w:tabs>
        <w:suppressAutoHyphens w:val="0"/>
        <w:autoSpaceDE w:val="0"/>
        <w:autoSpaceDN w:val="0"/>
        <w:adjustRightInd w:val="0"/>
        <w:ind w:firstLine="709"/>
        <w:jc w:val="both"/>
        <w:outlineLvl w:val="2"/>
        <w:rPr>
          <w:sz w:val="28"/>
          <w:szCs w:val="28"/>
          <w:lang w:eastAsia="ru-RU"/>
        </w:rPr>
      </w:pPr>
      <w:r w:rsidRPr="0082404D">
        <w:rPr>
          <w:sz w:val="28"/>
          <w:szCs w:val="28"/>
          <w:lang w:eastAsia="ru-RU"/>
        </w:rPr>
        <w:t>3</w:t>
      </w:r>
      <w:r w:rsidR="00C814FD" w:rsidRPr="0082404D">
        <w:rPr>
          <w:sz w:val="28"/>
          <w:szCs w:val="28"/>
          <w:lang w:eastAsia="ru-RU"/>
        </w:rPr>
        <w:t>)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962451" w:rsidRPr="0082404D" w:rsidRDefault="00962451" w:rsidP="00962451">
      <w:pPr>
        <w:suppressAutoHyphens w:val="0"/>
        <w:ind w:firstLine="709"/>
        <w:jc w:val="both"/>
        <w:rPr>
          <w:color w:val="0D0D0D"/>
          <w:sz w:val="28"/>
          <w:szCs w:val="28"/>
          <w:lang w:eastAsia="ru-RU"/>
        </w:rPr>
      </w:pPr>
      <w:r w:rsidRPr="0082404D">
        <w:rPr>
          <w:color w:val="0D0D0D"/>
          <w:sz w:val="28"/>
          <w:szCs w:val="28"/>
          <w:lang w:eastAsia="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lastRenderedPageBreak/>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w:t>
      </w:r>
    </w:p>
    <w:p w:rsidR="005E18B4" w:rsidRPr="0082404D" w:rsidRDefault="005E18B4" w:rsidP="005E18B4">
      <w:pPr>
        <w:widowControl w:val="0"/>
        <w:suppressAutoHyphens w:val="0"/>
        <w:autoSpaceDE w:val="0"/>
        <w:autoSpaceDN w:val="0"/>
        <w:adjustRightInd w:val="0"/>
        <w:ind w:firstLine="709"/>
        <w:jc w:val="both"/>
        <w:rPr>
          <w:sz w:val="28"/>
          <w:szCs w:val="28"/>
          <w:lang w:eastAsia="ru-RU"/>
        </w:rPr>
      </w:pPr>
    </w:p>
    <w:p w:rsidR="00962451" w:rsidRPr="0082404D" w:rsidRDefault="00962451" w:rsidP="00962451">
      <w:pPr>
        <w:widowControl w:val="0"/>
        <w:autoSpaceDE w:val="0"/>
        <w:autoSpaceDN w:val="0"/>
        <w:adjustRightInd w:val="0"/>
        <w:ind w:firstLine="709"/>
        <w:jc w:val="center"/>
        <w:rPr>
          <w:rFonts w:eastAsia="DejaVu Sans"/>
          <w:kern w:val="3"/>
          <w:sz w:val="28"/>
          <w:szCs w:val="28"/>
          <w:lang w:eastAsia="zh-CN" w:bidi="hi-IN"/>
        </w:rPr>
      </w:pPr>
      <w:r w:rsidRPr="0082404D">
        <w:rPr>
          <w:rFonts w:eastAsia="DejaVu Sans"/>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77EC5" w:rsidRPr="0082404D" w:rsidRDefault="00977EC5" w:rsidP="00223311">
      <w:pPr>
        <w:suppressAutoHyphens w:val="0"/>
        <w:ind w:firstLine="709"/>
        <w:jc w:val="both"/>
        <w:rPr>
          <w:sz w:val="28"/>
          <w:szCs w:val="28"/>
          <w:lang w:eastAsia="ru-RU"/>
        </w:rPr>
      </w:pPr>
      <w:r w:rsidRPr="0082404D">
        <w:rPr>
          <w:sz w:val="28"/>
          <w:szCs w:val="28"/>
          <w:lang w:eastAsia="ru-RU"/>
        </w:rPr>
        <w:t> </w:t>
      </w:r>
    </w:p>
    <w:p w:rsidR="00977EC5" w:rsidRPr="0082404D" w:rsidRDefault="00C814FD" w:rsidP="00223311">
      <w:pPr>
        <w:suppressAutoHyphens w:val="0"/>
        <w:ind w:firstLine="709"/>
        <w:jc w:val="both"/>
        <w:rPr>
          <w:sz w:val="28"/>
          <w:szCs w:val="28"/>
          <w:lang w:eastAsia="ru-RU"/>
        </w:rPr>
      </w:pPr>
      <w:r w:rsidRPr="0082404D">
        <w:rPr>
          <w:sz w:val="28"/>
          <w:szCs w:val="28"/>
          <w:lang w:eastAsia="ru-RU"/>
        </w:rPr>
        <w:t>2.</w:t>
      </w:r>
      <w:r w:rsidR="00962451" w:rsidRPr="0082404D">
        <w:rPr>
          <w:sz w:val="28"/>
          <w:szCs w:val="28"/>
          <w:lang w:eastAsia="ru-RU"/>
        </w:rPr>
        <w:t>7.1</w:t>
      </w:r>
      <w:r w:rsidR="00977EC5" w:rsidRPr="0082404D">
        <w:rPr>
          <w:sz w:val="28"/>
          <w:szCs w:val="28"/>
          <w:lang w:eastAsia="ru-RU"/>
        </w:rPr>
        <w:t>.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отсутствуют.</w:t>
      </w:r>
    </w:p>
    <w:p w:rsidR="00C814FD" w:rsidRPr="0082404D" w:rsidRDefault="00C814FD" w:rsidP="00223311">
      <w:pPr>
        <w:suppressAutoHyphens w:val="0"/>
        <w:ind w:firstLine="709"/>
        <w:jc w:val="both"/>
        <w:rPr>
          <w:sz w:val="28"/>
          <w:szCs w:val="28"/>
          <w:lang w:eastAsia="ru-RU"/>
        </w:rPr>
      </w:pPr>
    </w:p>
    <w:p w:rsidR="00962451" w:rsidRPr="0082404D" w:rsidRDefault="00962451" w:rsidP="00962451">
      <w:pPr>
        <w:widowControl w:val="0"/>
        <w:tabs>
          <w:tab w:val="left" w:pos="0"/>
        </w:tabs>
        <w:suppressAutoHyphens w:val="0"/>
        <w:autoSpaceDE w:val="0"/>
        <w:autoSpaceDN w:val="0"/>
        <w:adjustRightInd w:val="0"/>
        <w:ind w:firstLine="709"/>
        <w:jc w:val="center"/>
        <w:rPr>
          <w:rFonts w:eastAsia="Calibri"/>
          <w:sz w:val="28"/>
          <w:szCs w:val="28"/>
          <w:shd w:val="clear" w:color="auto" w:fill="FFFFFF"/>
          <w:lang w:eastAsia="en-US"/>
        </w:rPr>
      </w:pPr>
      <w:bookmarkStart w:id="15" w:name="sub_4611"/>
      <w:bookmarkStart w:id="16" w:name="sub_2381"/>
      <w:r w:rsidRPr="0082404D">
        <w:rPr>
          <w:rFonts w:eastAsia="Calibri"/>
          <w:sz w:val="28"/>
          <w:szCs w:val="28"/>
          <w:shd w:val="clear" w:color="auto" w:fill="FFFFFF"/>
          <w:lang w:eastAsia="en-US"/>
        </w:rPr>
        <w:t>2.8. Указание на запрет требовать от заявителя</w:t>
      </w:r>
    </w:p>
    <w:p w:rsidR="00962451" w:rsidRPr="0082404D" w:rsidRDefault="00962451" w:rsidP="00962451">
      <w:pPr>
        <w:widowControl w:val="0"/>
        <w:tabs>
          <w:tab w:val="left" w:pos="0"/>
        </w:tabs>
        <w:suppressAutoHyphens w:val="0"/>
        <w:autoSpaceDE w:val="0"/>
        <w:autoSpaceDN w:val="0"/>
        <w:adjustRightInd w:val="0"/>
        <w:rPr>
          <w:rFonts w:eastAsia="Calibri"/>
          <w:sz w:val="28"/>
          <w:szCs w:val="28"/>
          <w:shd w:val="clear" w:color="auto" w:fill="FFFFFF"/>
          <w:lang w:eastAsia="en-US"/>
        </w:rPr>
      </w:pP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t>2.8.1.</w:t>
      </w:r>
      <w:r w:rsidRPr="0082404D">
        <w:rPr>
          <w:rFonts w:ascii="Arial" w:eastAsia="Calibri" w:hAnsi="Arial" w:cs="Arial"/>
          <w:kern w:val="1"/>
          <w:sz w:val="20"/>
          <w:szCs w:val="20"/>
          <w:lang w:eastAsia="en-US"/>
        </w:rPr>
        <w:t xml:space="preserve"> </w:t>
      </w:r>
      <w:r w:rsidRPr="0082404D">
        <w:rPr>
          <w:rFonts w:eastAsia="Calibri"/>
          <w:kern w:val="1"/>
          <w:sz w:val="28"/>
          <w:szCs w:val="28"/>
          <w:lang w:eastAsia="en-US"/>
        </w:rPr>
        <w:t>Уполномоченный орган</w:t>
      </w:r>
      <w:r w:rsidRPr="0082404D">
        <w:rPr>
          <w:rFonts w:eastAsia="Arial"/>
          <w:kern w:val="1"/>
          <w:sz w:val="28"/>
          <w:szCs w:val="28"/>
        </w:rPr>
        <w:t xml:space="preserve"> не вправе требовать от Заявителя:</w:t>
      </w: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w:t>
      </w:r>
      <w:r w:rsidR="00DD50E1">
        <w:rPr>
          <w:rFonts w:eastAsia="Arial"/>
          <w:kern w:val="1"/>
          <w:sz w:val="28"/>
          <w:szCs w:val="28"/>
        </w:rPr>
        <w:t>астью 6 статьи 7 Федерального закона от 27 июля 2010 года</w:t>
      </w:r>
      <w:r w:rsidRPr="0082404D">
        <w:rPr>
          <w:rFonts w:eastAsia="Arial"/>
          <w:kern w:val="1"/>
          <w:sz w:val="28"/>
          <w:szCs w:val="28"/>
        </w:rPr>
        <w:t xml:space="preserve"> №</w:t>
      </w:r>
      <w:r w:rsidR="00DD50E1">
        <w:rPr>
          <w:rFonts w:eastAsia="Arial"/>
          <w:kern w:val="1"/>
          <w:sz w:val="28"/>
          <w:szCs w:val="28"/>
        </w:rPr>
        <w:t xml:space="preserve"> </w:t>
      </w:r>
      <w:r w:rsidRPr="0082404D">
        <w:rPr>
          <w:rFonts w:eastAsia="Arial"/>
          <w:kern w:val="1"/>
          <w:sz w:val="28"/>
          <w:szCs w:val="28"/>
        </w:rPr>
        <w:t>210-ФЗ «Об организации предоставления государственных и муниципальных услуг» перечень документов;</w:t>
      </w: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82404D">
        <w:rPr>
          <w:rFonts w:eastAsia="Arial"/>
          <w:kern w:val="1"/>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w:t>
      </w:r>
      <w:r w:rsidR="00DD50E1">
        <w:rPr>
          <w:rFonts w:eastAsia="Arial"/>
          <w:kern w:val="1"/>
          <w:sz w:val="28"/>
          <w:szCs w:val="28"/>
        </w:rPr>
        <w:t xml:space="preserve"> июля 2010 года</w:t>
      </w:r>
      <w:r w:rsidRPr="0082404D">
        <w:rPr>
          <w:rFonts w:eastAsia="Arial"/>
          <w:kern w:val="1"/>
          <w:sz w:val="28"/>
          <w:szCs w:val="28"/>
        </w:rPr>
        <w:t xml:space="preserve"> №</w:t>
      </w:r>
      <w:r w:rsidR="00DD50E1">
        <w:rPr>
          <w:rFonts w:eastAsia="Arial"/>
          <w:kern w:val="1"/>
          <w:sz w:val="28"/>
          <w:szCs w:val="28"/>
        </w:rPr>
        <w:t xml:space="preserve"> </w:t>
      </w:r>
      <w:r w:rsidRPr="0082404D">
        <w:rPr>
          <w:rFonts w:eastAsia="Arial"/>
          <w:kern w:val="1"/>
          <w:sz w:val="28"/>
          <w:szCs w:val="28"/>
        </w:rPr>
        <w:t>210-ФЗ «Об организации предоставления государственных и муниципальных услуг».</w:t>
      </w:r>
    </w:p>
    <w:p w:rsidR="00962451" w:rsidRPr="0082404D" w:rsidRDefault="00962451" w:rsidP="00962451">
      <w:pPr>
        <w:ind w:firstLine="709"/>
        <w:jc w:val="both"/>
        <w:rPr>
          <w:sz w:val="28"/>
          <w:szCs w:val="28"/>
        </w:rPr>
      </w:pPr>
      <w:r w:rsidRPr="0082404D">
        <w:rPr>
          <w:sz w:val="28"/>
          <w:szCs w:val="28"/>
        </w:rPr>
        <w:t>2.8.2. При предоставлении муниципальных услуг по экстерриториальному принципу</w:t>
      </w:r>
      <w:r w:rsidRPr="0082404D">
        <w:rPr>
          <w:rFonts w:eastAsia="Calibri"/>
          <w:sz w:val="28"/>
          <w:szCs w:val="28"/>
          <w:lang w:eastAsia="en-US"/>
        </w:rPr>
        <w:t xml:space="preserve"> Уполномоченный орган</w:t>
      </w:r>
      <w:r w:rsidRPr="0082404D">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62451" w:rsidRPr="0082404D" w:rsidRDefault="00962451" w:rsidP="00962451">
      <w:pPr>
        <w:suppressAutoHyphens w:val="0"/>
        <w:jc w:val="both"/>
        <w:rPr>
          <w:rFonts w:eastAsia="Calibri"/>
          <w:sz w:val="28"/>
          <w:szCs w:val="28"/>
          <w:lang w:eastAsia="en-US"/>
        </w:rPr>
      </w:pPr>
    </w:p>
    <w:p w:rsidR="00962451" w:rsidRPr="0082404D" w:rsidRDefault="00962451" w:rsidP="00962451">
      <w:pPr>
        <w:widowControl w:val="0"/>
        <w:tabs>
          <w:tab w:val="left" w:pos="851"/>
        </w:tabs>
        <w:suppressAutoHyphens w:val="0"/>
        <w:autoSpaceDE w:val="0"/>
        <w:autoSpaceDN w:val="0"/>
        <w:adjustRightInd w:val="0"/>
        <w:ind w:firstLine="709"/>
        <w:jc w:val="center"/>
        <w:outlineLvl w:val="2"/>
        <w:rPr>
          <w:sz w:val="28"/>
          <w:szCs w:val="28"/>
          <w:lang w:eastAsia="ru-RU"/>
        </w:rPr>
      </w:pPr>
      <w:r w:rsidRPr="0082404D">
        <w:rPr>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62451" w:rsidRPr="0082404D" w:rsidRDefault="00962451" w:rsidP="00962451">
      <w:pPr>
        <w:suppressAutoHyphens w:val="0"/>
        <w:ind w:firstLine="709"/>
        <w:jc w:val="both"/>
        <w:rPr>
          <w:color w:val="0D0D0D"/>
          <w:sz w:val="28"/>
          <w:szCs w:val="28"/>
          <w:lang w:eastAsia="ru-RU"/>
        </w:rPr>
      </w:pPr>
    </w:p>
    <w:p w:rsidR="00962451" w:rsidRPr="0082404D" w:rsidRDefault="00962451" w:rsidP="00962451">
      <w:pPr>
        <w:suppressAutoHyphens w:val="0"/>
        <w:ind w:firstLine="709"/>
        <w:jc w:val="both"/>
        <w:rPr>
          <w:color w:val="0D0D0D"/>
          <w:sz w:val="28"/>
          <w:szCs w:val="28"/>
          <w:lang w:eastAsia="ru-RU"/>
        </w:rPr>
      </w:pPr>
      <w:r w:rsidRPr="0082404D">
        <w:rPr>
          <w:color w:val="0D0D0D"/>
          <w:sz w:val="28"/>
          <w:szCs w:val="28"/>
          <w:lang w:eastAsia="ru-RU"/>
        </w:rPr>
        <w:t>2.9.1. Основаниями для отказа в приеме документов, необходимых для предоставления муниципальной услуги, являются:</w:t>
      </w:r>
    </w:p>
    <w:p w:rsidR="00962451" w:rsidRPr="0082404D" w:rsidRDefault="00962451" w:rsidP="00962451">
      <w:pPr>
        <w:widowControl w:val="0"/>
        <w:tabs>
          <w:tab w:val="left" w:pos="709"/>
          <w:tab w:val="left" w:pos="851"/>
        </w:tabs>
        <w:suppressAutoHyphens w:val="0"/>
        <w:autoSpaceDE w:val="0"/>
        <w:autoSpaceDN w:val="0"/>
        <w:adjustRightInd w:val="0"/>
        <w:ind w:firstLine="709"/>
        <w:jc w:val="both"/>
        <w:rPr>
          <w:sz w:val="28"/>
          <w:szCs w:val="28"/>
        </w:rPr>
      </w:pPr>
      <w:r w:rsidRPr="0082404D">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962451" w:rsidRPr="0082404D" w:rsidRDefault="00962451" w:rsidP="00962451">
      <w:pPr>
        <w:widowControl w:val="0"/>
        <w:tabs>
          <w:tab w:val="left" w:pos="709"/>
          <w:tab w:val="left" w:pos="851"/>
        </w:tabs>
        <w:suppressAutoHyphens w:val="0"/>
        <w:autoSpaceDE w:val="0"/>
        <w:autoSpaceDN w:val="0"/>
        <w:adjustRightInd w:val="0"/>
        <w:ind w:firstLine="709"/>
        <w:jc w:val="both"/>
        <w:rPr>
          <w:sz w:val="28"/>
          <w:szCs w:val="28"/>
        </w:rPr>
      </w:pPr>
      <w:r w:rsidRPr="0082404D">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w:t>
      </w:r>
      <w:r w:rsidR="00FD10FB">
        <w:rPr>
          <w:sz w:val="28"/>
          <w:szCs w:val="28"/>
        </w:rPr>
        <w:t>ода</w:t>
      </w:r>
      <w:r w:rsidRPr="0082404D">
        <w:rPr>
          <w:sz w:val="28"/>
          <w:szCs w:val="28"/>
        </w:rPr>
        <w:t xml:space="preserve"> №</w:t>
      </w:r>
      <w:r w:rsidR="00FD10FB">
        <w:rPr>
          <w:sz w:val="28"/>
          <w:szCs w:val="28"/>
        </w:rPr>
        <w:t xml:space="preserve"> </w:t>
      </w:r>
      <w:r w:rsidRPr="0082404D">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962451" w:rsidRPr="0082404D" w:rsidRDefault="00962451" w:rsidP="00962451">
      <w:pPr>
        <w:widowControl w:val="0"/>
        <w:tabs>
          <w:tab w:val="left" w:pos="709"/>
          <w:tab w:val="left" w:pos="851"/>
        </w:tabs>
        <w:suppressAutoHyphens w:val="0"/>
        <w:autoSpaceDE w:val="0"/>
        <w:autoSpaceDN w:val="0"/>
        <w:adjustRightInd w:val="0"/>
        <w:ind w:firstLine="709"/>
        <w:jc w:val="both"/>
        <w:rPr>
          <w:sz w:val="28"/>
          <w:szCs w:val="28"/>
        </w:rPr>
      </w:pPr>
      <w:r w:rsidRPr="0082404D">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962451" w:rsidRPr="0082404D" w:rsidRDefault="00962451" w:rsidP="00962451">
      <w:pPr>
        <w:suppressAutoHyphens w:val="0"/>
        <w:autoSpaceDE w:val="0"/>
        <w:autoSpaceDN w:val="0"/>
        <w:adjustRightInd w:val="0"/>
        <w:ind w:firstLine="709"/>
        <w:jc w:val="both"/>
        <w:rPr>
          <w:sz w:val="28"/>
          <w:szCs w:val="28"/>
        </w:rPr>
      </w:pPr>
      <w:r w:rsidRPr="0082404D">
        <w:rPr>
          <w:sz w:val="28"/>
          <w:szCs w:val="28"/>
          <w:lang w:eastAsia="ru-RU"/>
        </w:rPr>
        <w:t xml:space="preserve">2.9.2. </w:t>
      </w:r>
      <w:r w:rsidRPr="0082404D">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62451" w:rsidRPr="0082404D" w:rsidRDefault="00962451" w:rsidP="00962451">
      <w:pPr>
        <w:suppressAutoHyphens w:val="0"/>
        <w:autoSpaceDE w:val="0"/>
        <w:autoSpaceDN w:val="0"/>
        <w:adjustRightInd w:val="0"/>
        <w:ind w:firstLine="709"/>
        <w:jc w:val="both"/>
        <w:rPr>
          <w:sz w:val="28"/>
          <w:szCs w:val="28"/>
          <w:lang w:eastAsia="ru-RU"/>
        </w:rPr>
      </w:pPr>
      <w:r w:rsidRPr="0082404D">
        <w:rPr>
          <w:sz w:val="28"/>
          <w:szCs w:val="28"/>
          <w:lang w:eastAsia="ru-RU"/>
        </w:rPr>
        <w:t xml:space="preserve">О наличии основания для отказа в приеме документов Заявителя информирует муниципальный служащий </w:t>
      </w:r>
      <w:r w:rsidRPr="0082404D">
        <w:rPr>
          <w:rFonts w:eastAsia="Calibri"/>
          <w:sz w:val="28"/>
          <w:szCs w:val="28"/>
          <w:lang w:eastAsia="en-US"/>
        </w:rPr>
        <w:t>Уполномоченного органа</w:t>
      </w:r>
      <w:r w:rsidRPr="0082404D">
        <w:rPr>
          <w:sz w:val="28"/>
          <w:szCs w:val="28"/>
          <w:lang w:eastAsia="ru-RU"/>
        </w:rPr>
        <w:t xml:space="preserve"> либо работник</w:t>
      </w:r>
      <w:r w:rsidRPr="0082404D">
        <w:rPr>
          <w:rFonts w:eastAsia="Calibri"/>
          <w:sz w:val="28"/>
          <w:szCs w:val="28"/>
          <w:lang w:eastAsia="en-US"/>
        </w:rPr>
        <w:t xml:space="preserve"> </w:t>
      </w:r>
      <w:r w:rsidRPr="0082404D">
        <w:rPr>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62451" w:rsidRPr="0082404D" w:rsidRDefault="00962451" w:rsidP="00962451">
      <w:pPr>
        <w:ind w:firstLine="709"/>
        <w:jc w:val="both"/>
        <w:rPr>
          <w:sz w:val="28"/>
          <w:szCs w:val="28"/>
          <w:lang w:eastAsia="ru-RU"/>
        </w:rPr>
      </w:pPr>
      <w:r w:rsidRPr="0082404D">
        <w:rPr>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2404D">
        <w:rPr>
          <w:rFonts w:eastAsia="Calibri"/>
          <w:sz w:val="28"/>
          <w:szCs w:val="28"/>
          <w:lang w:eastAsia="en-US"/>
        </w:rPr>
        <w:t xml:space="preserve"> Уполномоченного </w:t>
      </w:r>
      <w:r w:rsidRPr="0082404D">
        <w:rPr>
          <w:rFonts w:eastAsia="Calibri"/>
          <w:sz w:val="28"/>
          <w:szCs w:val="28"/>
          <w:lang w:eastAsia="en-US"/>
        </w:rPr>
        <w:lastRenderedPageBreak/>
        <w:t>органа</w:t>
      </w:r>
      <w:r w:rsidRPr="0082404D">
        <w:rPr>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962451" w:rsidRPr="0082404D" w:rsidRDefault="00962451" w:rsidP="00962451">
      <w:pPr>
        <w:ind w:firstLine="709"/>
        <w:jc w:val="both"/>
        <w:rPr>
          <w:sz w:val="28"/>
          <w:szCs w:val="28"/>
          <w:lang w:eastAsia="ru-RU"/>
        </w:rPr>
      </w:pPr>
      <w:r w:rsidRPr="0082404D">
        <w:rPr>
          <w:sz w:val="28"/>
          <w:szCs w:val="28"/>
          <w:lang w:eastAsia="ru-RU"/>
        </w:rPr>
        <w:t>Не может быть отказано Заявителю в приеме дополнительных документов при наличии намерения их сдать.</w:t>
      </w:r>
    </w:p>
    <w:p w:rsidR="00962451" w:rsidRPr="0082404D" w:rsidRDefault="00962451" w:rsidP="00962451">
      <w:pPr>
        <w:ind w:firstLine="709"/>
        <w:jc w:val="both"/>
        <w:rPr>
          <w:sz w:val="28"/>
          <w:szCs w:val="28"/>
          <w:lang w:eastAsia="ru-RU"/>
        </w:rPr>
      </w:pPr>
      <w:r w:rsidRPr="0082404D">
        <w:rPr>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62451" w:rsidRPr="0082404D" w:rsidRDefault="00962451" w:rsidP="00962451">
      <w:pPr>
        <w:widowControl w:val="0"/>
        <w:tabs>
          <w:tab w:val="left" w:pos="709"/>
          <w:tab w:val="left" w:pos="851"/>
        </w:tabs>
        <w:suppressAutoHyphens w:val="0"/>
        <w:autoSpaceDE w:val="0"/>
        <w:autoSpaceDN w:val="0"/>
        <w:adjustRightInd w:val="0"/>
        <w:ind w:firstLine="709"/>
        <w:jc w:val="both"/>
        <w:rPr>
          <w:sz w:val="28"/>
          <w:szCs w:val="28"/>
          <w:lang w:eastAsia="ru-RU"/>
        </w:rPr>
      </w:pPr>
    </w:p>
    <w:p w:rsidR="00962451" w:rsidRPr="0082404D" w:rsidRDefault="00962451" w:rsidP="00962451">
      <w:pPr>
        <w:widowControl w:val="0"/>
        <w:suppressAutoHyphens w:val="0"/>
        <w:autoSpaceDE w:val="0"/>
        <w:autoSpaceDN w:val="0"/>
        <w:adjustRightInd w:val="0"/>
        <w:ind w:firstLine="709"/>
        <w:jc w:val="center"/>
        <w:outlineLvl w:val="2"/>
        <w:rPr>
          <w:sz w:val="28"/>
          <w:szCs w:val="28"/>
          <w:lang w:eastAsia="ru-RU"/>
        </w:rPr>
      </w:pPr>
      <w:r w:rsidRPr="0082404D">
        <w:rPr>
          <w:sz w:val="28"/>
          <w:szCs w:val="28"/>
          <w:lang w:eastAsia="ru-RU"/>
        </w:rPr>
        <w:t>2.10. Исчерпывающий перечень оснований для приостановления или отказа в предоставлении муниципальной услуги</w:t>
      </w:r>
    </w:p>
    <w:p w:rsidR="00962451" w:rsidRPr="0082404D" w:rsidRDefault="00962451" w:rsidP="00962451">
      <w:pPr>
        <w:suppressAutoHyphens w:val="0"/>
        <w:ind w:firstLine="709"/>
        <w:jc w:val="both"/>
        <w:rPr>
          <w:color w:val="0D0D0D"/>
          <w:sz w:val="28"/>
          <w:szCs w:val="28"/>
          <w:lang w:eastAsia="ru-RU"/>
        </w:rPr>
      </w:pPr>
    </w:p>
    <w:p w:rsidR="00962451" w:rsidRPr="0082404D" w:rsidRDefault="00962451" w:rsidP="00962451">
      <w:pPr>
        <w:suppressAutoHyphens w:val="0"/>
        <w:ind w:firstLine="709"/>
        <w:jc w:val="both"/>
        <w:rPr>
          <w:color w:val="0D0D0D"/>
          <w:sz w:val="28"/>
          <w:szCs w:val="28"/>
          <w:lang w:eastAsia="ru-RU"/>
        </w:rPr>
      </w:pPr>
      <w:r w:rsidRPr="0082404D">
        <w:rPr>
          <w:color w:val="0D0D0D"/>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962451" w:rsidRPr="0082404D" w:rsidRDefault="00962451" w:rsidP="00962451">
      <w:pPr>
        <w:suppressAutoHyphens w:val="0"/>
        <w:ind w:firstLine="709"/>
        <w:jc w:val="both"/>
        <w:rPr>
          <w:color w:val="0D0D0D"/>
          <w:sz w:val="28"/>
          <w:szCs w:val="28"/>
          <w:lang w:eastAsia="ru-RU"/>
        </w:rPr>
      </w:pPr>
      <w:r w:rsidRPr="0082404D">
        <w:rPr>
          <w:color w:val="0D0D0D"/>
          <w:sz w:val="28"/>
          <w:szCs w:val="28"/>
          <w:lang w:eastAsia="ru-RU"/>
        </w:rPr>
        <w:t>2.10.2. Основаниями для отказа в предоставлении муниципальной услуги являются:</w:t>
      </w:r>
    </w:p>
    <w:p w:rsidR="00977EC5" w:rsidRPr="0082404D" w:rsidRDefault="00977EC5" w:rsidP="00223311">
      <w:pPr>
        <w:suppressAutoHyphens w:val="0"/>
        <w:ind w:firstLine="709"/>
        <w:jc w:val="both"/>
        <w:rPr>
          <w:sz w:val="28"/>
          <w:szCs w:val="28"/>
          <w:lang w:eastAsia="ru-RU"/>
        </w:rPr>
      </w:pPr>
      <w:r w:rsidRPr="0082404D">
        <w:rPr>
          <w:sz w:val="28"/>
          <w:szCs w:val="28"/>
          <w:lang w:eastAsia="ru-RU"/>
        </w:rPr>
        <w:t>1) обращение (в письменном виде) заявителя с просьбой о прекращении подготовки запрашиваемого им документа</w:t>
      </w:r>
      <w:r w:rsidR="0066610C" w:rsidRPr="0082404D">
        <w:rPr>
          <w:sz w:val="28"/>
          <w:szCs w:val="28"/>
          <w:lang w:eastAsia="ru-RU"/>
        </w:rPr>
        <w:t>,</w:t>
      </w:r>
      <w:r w:rsidRPr="0082404D">
        <w:rPr>
          <w:sz w:val="28"/>
          <w:szCs w:val="28"/>
          <w:lang w:eastAsia="ru-RU"/>
        </w:rPr>
        <w:t xml:space="preserve"> в том числе в электрон</w:t>
      </w:r>
      <w:r w:rsidR="0066610C" w:rsidRPr="0082404D">
        <w:rPr>
          <w:sz w:val="28"/>
          <w:szCs w:val="28"/>
          <w:lang w:eastAsia="ru-RU"/>
        </w:rPr>
        <w:t>ной</w:t>
      </w:r>
      <w:r w:rsidRPr="0082404D">
        <w:rPr>
          <w:sz w:val="28"/>
          <w:szCs w:val="28"/>
          <w:lang w:eastAsia="ru-RU"/>
        </w:rPr>
        <w:t xml:space="preserve"> форме;</w:t>
      </w:r>
    </w:p>
    <w:bookmarkEnd w:id="15"/>
    <w:p w:rsidR="00977EC5" w:rsidRPr="0082404D" w:rsidRDefault="00977EC5" w:rsidP="00223311">
      <w:pPr>
        <w:tabs>
          <w:tab w:val="left" w:pos="1260"/>
          <w:tab w:val="num" w:pos="1440"/>
        </w:tabs>
        <w:suppressAutoHyphens w:val="0"/>
        <w:ind w:firstLine="709"/>
        <w:jc w:val="both"/>
        <w:rPr>
          <w:sz w:val="28"/>
          <w:szCs w:val="28"/>
          <w:lang w:eastAsia="ru-RU"/>
        </w:rPr>
      </w:pPr>
      <w:r w:rsidRPr="0082404D">
        <w:rPr>
          <w:sz w:val="28"/>
          <w:szCs w:val="28"/>
          <w:lang w:eastAsia="ru-RU"/>
        </w:rPr>
        <w:t>2) отсутствие в составе документов, прилагаемых к заявлению, указанных в п</w:t>
      </w:r>
      <w:r w:rsidR="00962451" w:rsidRPr="0082404D">
        <w:rPr>
          <w:sz w:val="28"/>
          <w:szCs w:val="28"/>
          <w:lang w:eastAsia="ru-RU"/>
        </w:rPr>
        <w:t>ункте 2.6.1</w:t>
      </w:r>
      <w:r w:rsidR="009A5430" w:rsidRPr="0082404D">
        <w:rPr>
          <w:sz w:val="28"/>
          <w:szCs w:val="28"/>
          <w:lang w:eastAsia="ru-RU"/>
        </w:rPr>
        <w:t>. р</w:t>
      </w:r>
      <w:r w:rsidRPr="0082404D">
        <w:rPr>
          <w:sz w:val="28"/>
          <w:szCs w:val="28"/>
          <w:lang w:eastAsia="ru-RU"/>
        </w:rPr>
        <w:t>егламента.</w:t>
      </w:r>
    </w:p>
    <w:bookmarkEnd w:id="16"/>
    <w:p w:rsidR="00962451" w:rsidRPr="0082404D" w:rsidRDefault="00962451" w:rsidP="00962451">
      <w:pPr>
        <w:suppressAutoHyphens w:val="0"/>
        <w:ind w:firstLine="709"/>
        <w:jc w:val="both"/>
        <w:rPr>
          <w:color w:val="0D0D0D"/>
          <w:sz w:val="28"/>
          <w:szCs w:val="28"/>
          <w:lang w:eastAsia="ru-RU"/>
        </w:rPr>
      </w:pPr>
      <w:r w:rsidRPr="0082404D">
        <w:rPr>
          <w:color w:val="0D0D0D"/>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62451" w:rsidRPr="0082404D" w:rsidRDefault="00962451" w:rsidP="00962451">
      <w:pPr>
        <w:suppressAutoHyphens w:val="0"/>
        <w:ind w:firstLine="709"/>
        <w:jc w:val="both"/>
        <w:rPr>
          <w:color w:val="0D0D0D"/>
          <w:sz w:val="28"/>
          <w:szCs w:val="28"/>
          <w:lang w:eastAsia="ru-RU"/>
        </w:rPr>
      </w:pPr>
    </w:p>
    <w:p w:rsidR="00962451" w:rsidRPr="0082404D" w:rsidRDefault="00962451" w:rsidP="00962451">
      <w:pPr>
        <w:suppressAutoHyphens w:val="0"/>
        <w:ind w:firstLine="709"/>
        <w:jc w:val="center"/>
        <w:rPr>
          <w:color w:val="0D0D0D"/>
          <w:sz w:val="28"/>
          <w:szCs w:val="28"/>
          <w:lang w:eastAsia="ru-RU"/>
        </w:rPr>
      </w:pPr>
      <w:r w:rsidRPr="0082404D">
        <w:rPr>
          <w:color w:val="0D0D0D"/>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2451" w:rsidRPr="0082404D" w:rsidRDefault="00962451" w:rsidP="00962451">
      <w:pPr>
        <w:suppressAutoHyphens w:val="0"/>
        <w:ind w:firstLine="709"/>
        <w:jc w:val="center"/>
        <w:rPr>
          <w:color w:val="0D0D0D"/>
          <w:sz w:val="28"/>
          <w:szCs w:val="28"/>
          <w:lang w:eastAsia="ru-RU"/>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962451" w:rsidRPr="0082404D" w:rsidRDefault="00962451" w:rsidP="00962451">
      <w:pPr>
        <w:suppressAutoHyphens w:val="0"/>
        <w:jc w:val="both"/>
        <w:rPr>
          <w:rFonts w:eastAsia="Calibri"/>
          <w:sz w:val="28"/>
          <w:szCs w:val="28"/>
          <w:lang w:eastAsia="en-US"/>
        </w:rPr>
      </w:pPr>
    </w:p>
    <w:p w:rsidR="00962451" w:rsidRPr="0082404D" w:rsidRDefault="00962451" w:rsidP="00962451">
      <w:pPr>
        <w:widowControl w:val="0"/>
        <w:suppressAutoHyphens w:val="0"/>
        <w:autoSpaceDE w:val="0"/>
        <w:autoSpaceDN w:val="0"/>
        <w:adjustRightInd w:val="0"/>
        <w:ind w:firstLine="709"/>
        <w:jc w:val="center"/>
        <w:outlineLvl w:val="2"/>
        <w:rPr>
          <w:rFonts w:eastAsia="Calibri"/>
          <w:sz w:val="28"/>
          <w:szCs w:val="28"/>
          <w:lang w:eastAsia="en-US"/>
        </w:rPr>
      </w:pPr>
      <w:r w:rsidRPr="0082404D">
        <w:rPr>
          <w:rFonts w:eastAsia="Calibri"/>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962451" w:rsidRPr="0082404D" w:rsidRDefault="00962451" w:rsidP="00962451">
      <w:pPr>
        <w:suppressAutoHyphens w:val="0"/>
        <w:ind w:firstLine="709"/>
        <w:jc w:val="both"/>
        <w:rPr>
          <w:color w:val="0D0D0D"/>
          <w:sz w:val="28"/>
          <w:szCs w:val="28"/>
          <w:lang w:eastAsia="ru-RU"/>
        </w:rPr>
      </w:pPr>
    </w:p>
    <w:p w:rsidR="00962451" w:rsidRPr="0082404D" w:rsidRDefault="00962451" w:rsidP="00962451">
      <w:pPr>
        <w:suppressAutoHyphens w:val="0"/>
        <w:autoSpaceDE w:val="0"/>
        <w:autoSpaceDN w:val="0"/>
        <w:adjustRightInd w:val="0"/>
        <w:ind w:firstLine="709"/>
        <w:jc w:val="both"/>
        <w:rPr>
          <w:color w:val="000000"/>
          <w:sz w:val="28"/>
          <w:szCs w:val="28"/>
          <w:lang w:eastAsia="ru-RU"/>
        </w:rPr>
      </w:pPr>
      <w:r w:rsidRPr="0082404D">
        <w:rPr>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62451" w:rsidRPr="0082404D" w:rsidRDefault="00962451" w:rsidP="00962451">
      <w:pPr>
        <w:suppressAutoHyphens w:val="0"/>
        <w:autoSpaceDE w:val="0"/>
        <w:autoSpaceDN w:val="0"/>
        <w:adjustRightInd w:val="0"/>
        <w:ind w:firstLine="709"/>
        <w:jc w:val="center"/>
        <w:rPr>
          <w:sz w:val="28"/>
          <w:szCs w:val="28"/>
          <w:lang w:eastAsia="ru-RU"/>
        </w:rPr>
      </w:pPr>
    </w:p>
    <w:p w:rsidR="00962451" w:rsidRPr="0082404D" w:rsidRDefault="00962451" w:rsidP="00962451">
      <w:pPr>
        <w:widowControl w:val="0"/>
        <w:suppressAutoHyphens w:val="0"/>
        <w:autoSpaceDE w:val="0"/>
        <w:autoSpaceDN w:val="0"/>
        <w:adjustRightInd w:val="0"/>
        <w:ind w:firstLine="709"/>
        <w:jc w:val="center"/>
        <w:outlineLvl w:val="2"/>
        <w:rPr>
          <w:rFonts w:eastAsia="Calibri"/>
          <w:sz w:val="28"/>
          <w:szCs w:val="28"/>
          <w:lang w:eastAsia="en-US"/>
        </w:rPr>
      </w:pPr>
      <w:r w:rsidRPr="0082404D">
        <w:rPr>
          <w:rFonts w:eastAsia="Calibri"/>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2451" w:rsidRPr="0082404D" w:rsidRDefault="00962451" w:rsidP="00962451">
      <w:pPr>
        <w:widowControl w:val="0"/>
        <w:suppressAutoHyphens w:val="0"/>
        <w:autoSpaceDE w:val="0"/>
        <w:autoSpaceDN w:val="0"/>
        <w:adjustRightInd w:val="0"/>
        <w:ind w:firstLine="709"/>
        <w:jc w:val="center"/>
        <w:outlineLvl w:val="2"/>
        <w:rPr>
          <w:rFonts w:eastAsia="Calibri"/>
          <w:b/>
          <w:sz w:val="28"/>
          <w:szCs w:val="28"/>
          <w:lang w:eastAsia="en-US"/>
        </w:rPr>
      </w:pP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62451" w:rsidRPr="0082404D" w:rsidRDefault="00962451" w:rsidP="00962451">
      <w:pPr>
        <w:tabs>
          <w:tab w:val="left" w:pos="851"/>
        </w:tabs>
        <w:suppressAutoHyphens w:val="0"/>
        <w:jc w:val="both"/>
        <w:rPr>
          <w:rFonts w:eastAsia="Calibri"/>
          <w:sz w:val="28"/>
          <w:szCs w:val="28"/>
          <w:lang w:eastAsia="en-US"/>
        </w:rPr>
      </w:pPr>
    </w:p>
    <w:p w:rsidR="00962451" w:rsidRPr="0082404D" w:rsidRDefault="00962451" w:rsidP="00962451">
      <w:pPr>
        <w:widowControl w:val="0"/>
        <w:suppressAutoHyphens w:val="0"/>
        <w:autoSpaceDE w:val="0"/>
        <w:autoSpaceDN w:val="0"/>
        <w:adjustRightInd w:val="0"/>
        <w:ind w:firstLine="709"/>
        <w:jc w:val="center"/>
        <w:outlineLvl w:val="2"/>
        <w:rPr>
          <w:rFonts w:eastAsia="Calibri"/>
          <w:sz w:val="28"/>
          <w:szCs w:val="28"/>
          <w:lang w:eastAsia="en-US"/>
        </w:rPr>
      </w:pPr>
      <w:r w:rsidRPr="0082404D">
        <w:rPr>
          <w:rFonts w:eastAsia="Calibri"/>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62451" w:rsidRPr="0082404D" w:rsidRDefault="00962451" w:rsidP="00962451">
      <w:pPr>
        <w:suppressAutoHyphens w:val="0"/>
        <w:jc w:val="both"/>
        <w:rPr>
          <w:rFonts w:eastAsia="Calibri"/>
          <w:sz w:val="28"/>
          <w:szCs w:val="28"/>
          <w:lang w:eastAsia="en-US"/>
        </w:rPr>
      </w:pP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962451" w:rsidRPr="0082404D" w:rsidRDefault="00962451" w:rsidP="00962451">
      <w:pPr>
        <w:suppressAutoHyphens w:val="0"/>
        <w:jc w:val="both"/>
        <w:rPr>
          <w:rFonts w:eastAsia="Calibri"/>
          <w:sz w:val="28"/>
          <w:szCs w:val="28"/>
          <w:lang w:eastAsia="en-US"/>
        </w:rPr>
      </w:pPr>
    </w:p>
    <w:p w:rsidR="00962451" w:rsidRPr="0082404D" w:rsidRDefault="00962451" w:rsidP="00962451">
      <w:pPr>
        <w:widowControl w:val="0"/>
        <w:suppressAutoHyphens w:val="0"/>
        <w:autoSpaceDE w:val="0"/>
        <w:autoSpaceDN w:val="0"/>
        <w:adjustRightInd w:val="0"/>
        <w:ind w:firstLine="709"/>
        <w:jc w:val="center"/>
        <w:outlineLvl w:val="2"/>
        <w:rPr>
          <w:rFonts w:eastAsia="Calibri"/>
          <w:sz w:val="28"/>
          <w:szCs w:val="28"/>
          <w:lang w:eastAsia="en-US"/>
        </w:rPr>
      </w:pPr>
      <w:r w:rsidRPr="0082404D">
        <w:rPr>
          <w:rFonts w:eastAsia="Calibri"/>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2451" w:rsidRPr="0082404D" w:rsidRDefault="00962451" w:rsidP="00962451">
      <w:pPr>
        <w:suppressAutoHyphens w:val="0"/>
        <w:jc w:val="both"/>
        <w:rPr>
          <w:rFonts w:eastAsia="Calibri"/>
          <w:color w:val="000000"/>
          <w:sz w:val="28"/>
          <w:szCs w:val="28"/>
          <w:lang w:eastAsia="en-US"/>
        </w:rPr>
      </w:pPr>
    </w:p>
    <w:p w:rsidR="00962451" w:rsidRPr="0082404D" w:rsidRDefault="00962451" w:rsidP="00962451">
      <w:pPr>
        <w:ind w:firstLine="709"/>
        <w:jc w:val="both"/>
        <w:rPr>
          <w:sz w:val="28"/>
          <w:szCs w:val="28"/>
        </w:rPr>
      </w:pPr>
      <w:r w:rsidRPr="0082404D">
        <w:rPr>
          <w:sz w:val="28"/>
          <w:szCs w:val="28"/>
        </w:rPr>
        <w:t>2.15.1. Регистрация поступившего в</w:t>
      </w:r>
      <w:r w:rsidRPr="0082404D">
        <w:rPr>
          <w:rFonts w:eastAsia="Calibri"/>
          <w:sz w:val="28"/>
          <w:szCs w:val="28"/>
          <w:lang w:eastAsia="en-US"/>
        </w:rPr>
        <w:t xml:space="preserve"> Уполномоченный орган </w:t>
      </w:r>
      <w:r w:rsidRPr="0082404D">
        <w:rPr>
          <w:sz w:val="28"/>
          <w:szCs w:val="28"/>
        </w:rPr>
        <w:t>заявления о предоставлении муниципальной услуги и (или) документов (содержащихся в них сведений), осуществляется в день их поступления.</w:t>
      </w:r>
    </w:p>
    <w:p w:rsidR="00962451" w:rsidRPr="0082404D" w:rsidRDefault="00962451" w:rsidP="00962451">
      <w:pPr>
        <w:autoSpaceDE w:val="0"/>
        <w:autoSpaceDN w:val="0"/>
        <w:adjustRightInd w:val="0"/>
        <w:ind w:firstLine="709"/>
        <w:jc w:val="both"/>
        <w:rPr>
          <w:sz w:val="28"/>
          <w:szCs w:val="28"/>
        </w:rPr>
      </w:pPr>
      <w:r w:rsidRPr="0082404D">
        <w:rPr>
          <w:sz w:val="28"/>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962451" w:rsidRPr="0082404D" w:rsidRDefault="00962451" w:rsidP="00962451">
      <w:pPr>
        <w:autoSpaceDE w:val="0"/>
        <w:autoSpaceDN w:val="0"/>
        <w:adjustRightInd w:val="0"/>
        <w:ind w:firstLine="709"/>
        <w:jc w:val="both"/>
        <w:rPr>
          <w:sz w:val="28"/>
          <w:szCs w:val="28"/>
        </w:rPr>
      </w:pPr>
      <w:r w:rsidRPr="0082404D">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официального сайта, не может превышать двадцати минут.</w:t>
      </w:r>
    </w:p>
    <w:p w:rsidR="00962451" w:rsidRPr="0082404D" w:rsidRDefault="00962451" w:rsidP="00962451">
      <w:pPr>
        <w:suppressAutoHyphens w:val="0"/>
        <w:jc w:val="both"/>
        <w:rPr>
          <w:rFonts w:eastAsia="Calibri"/>
          <w:sz w:val="28"/>
          <w:szCs w:val="28"/>
          <w:lang w:eastAsia="en-US"/>
        </w:rPr>
      </w:pPr>
    </w:p>
    <w:p w:rsidR="00962451" w:rsidRPr="0082404D" w:rsidRDefault="00962451" w:rsidP="00962451">
      <w:pPr>
        <w:autoSpaceDE w:val="0"/>
        <w:jc w:val="center"/>
        <w:rPr>
          <w:rFonts w:eastAsia="Arial"/>
          <w:kern w:val="1"/>
          <w:sz w:val="28"/>
          <w:szCs w:val="28"/>
        </w:rPr>
      </w:pPr>
      <w:r w:rsidRPr="0082404D">
        <w:rPr>
          <w:rFonts w:eastAsia="Arial"/>
          <w:kern w:val="1"/>
          <w:sz w:val="28"/>
          <w:szCs w:val="28"/>
        </w:rPr>
        <w:t xml:space="preserve">2.16. </w:t>
      </w:r>
      <w:r w:rsidRPr="0082404D">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62451" w:rsidRPr="0082404D" w:rsidRDefault="00962451" w:rsidP="00962451">
      <w:pPr>
        <w:autoSpaceDE w:val="0"/>
        <w:ind w:firstLine="709"/>
        <w:jc w:val="both"/>
        <w:rPr>
          <w:rFonts w:eastAsia="Arial"/>
          <w:kern w:val="1"/>
          <w:sz w:val="28"/>
          <w:szCs w:val="28"/>
        </w:rPr>
      </w:pPr>
    </w:p>
    <w:p w:rsidR="00962451" w:rsidRPr="0082404D" w:rsidRDefault="00962451" w:rsidP="00962451">
      <w:pPr>
        <w:ind w:firstLine="709"/>
        <w:jc w:val="both"/>
        <w:rPr>
          <w:sz w:val="28"/>
          <w:szCs w:val="28"/>
        </w:rPr>
      </w:pPr>
      <w:r w:rsidRPr="0082404D">
        <w:rPr>
          <w:sz w:val="28"/>
          <w:szCs w:val="28"/>
        </w:rPr>
        <w:t>2.16.1. Информация о графике (режиме) работы размещается при входе в здание, в котором осуществляется деятельность</w:t>
      </w:r>
      <w:r w:rsidRPr="0082404D">
        <w:rPr>
          <w:rFonts w:eastAsia="Calibri"/>
          <w:sz w:val="28"/>
          <w:szCs w:val="28"/>
          <w:lang w:eastAsia="en-US"/>
        </w:rPr>
        <w:t xml:space="preserve"> Уполномоченного органа</w:t>
      </w:r>
      <w:r w:rsidRPr="0082404D">
        <w:rPr>
          <w:sz w:val="28"/>
          <w:szCs w:val="28"/>
        </w:rPr>
        <w:t>, на видном месте.</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 xml:space="preserve">2.16.2. Здание, в котором предоставляется муниципальная услуга оборудуется входом, обеспечивающим свободный доступ Заявителей в </w:t>
      </w:r>
      <w:r w:rsidRPr="0082404D">
        <w:rPr>
          <w:sz w:val="28"/>
          <w:szCs w:val="28"/>
          <w:lang w:eastAsia="ru-RU"/>
        </w:rPr>
        <w:lastRenderedPageBreak/>
        <w:t>помещения.</w:t>
      </w:r>
    </w:p>
    <w:p w:rsidR="00962451" w:rsidRPr="0082404D" w:rsidRDefault="00962451" w:rsidP="00962451">
      <w:pPr>
        <w:ind w:firstLine="709"/>
        <w:jc w:val="both"/>
        <w:rPr>
          <w:sz w:val="28"/>
          <w:szCs w:val="28"/>
        </w:rPr>
      </w:pPr>
      <w:r w:rsidRPr="0082404D">
        <w:rPr>
          <w:sz w:val="28"/>
          <w:szCs w:val="28"/>
        </w:rPr>
        <w:t>2.16.3. Вход в здание оборудуется информационной табличкой (вывеской), содержащей информацию об</w:t>
      </w:r>
      <w:r w:rsidRPr="0082404D">
        <w:rPr>
          <w:rFonts w:eastAsia="Calibri"/>
          <w:sz w:val="28"/>
          <w:szCs w:val="28"/>
          <w:lang w:eastAsia="en-US"/>
        </w:rPr>
        <w:t xml:space="preserve"> Уполномоченном органе</w:t>
      </w:r>
      <w:r w:rsidRPr="0082404D">
        <w:rPr>
          <w:sz w:val="28"/>
          <w:szCs w:val="28"/>
        </w:rPr>
        <w:t>, а также оборудуется лестницей с поручнями, пандусами, для беспрепятственного передвижения граждан.</w:t>
      </w:r>
    </w:p>
    <w:p w:rsidR="00962451" w:rsidRPr="0082404D" w:rsidRDefault="00962451" w:rsidP="00962451">
      <w:pPr>
        <w:autoSpaceDE w:val="0"/>
        <w:autoSpaceDN w:val="0"/>
        <w:adjustRightInd w:val="0"/>
        <w:ind w:firstLine="709"/>
        <w:jc w:val="both"/>
        <w:rPr>
          <w:sz w:val="28"/>
          <w:szCs w:val="28"/>
        </w:rPr>
      </w:pPr>
      <w:r w:rsidRPr="0082404D">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62451" w:rsidRPr="0082404D" w:rsidRDefault="00962451" w:rsidP="00962451">
      <w:pPr>
        <w:autoSpaceDE w:val="0"/>
        <w:autoSpaceDN w:val="0"/>
        <w:adjustRightInd w:val="0"/>
        <w:ind w:firstLine="709"/>
        <w:jc w:val="both"/>
        <w:rPr>
          <w:sz w:val="28"/>
          <w:szCs w:val="28"/>
        </w:rPr>
      </w:pPr>
      <w:r w:rsidRPr="0082404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62451" w:rsidRPr="0082404D" w:rsidRDefault="00962451" w:rsidP="00962451">
      <w:pPr>
        <w:autoSpaceDE w:val="0"/>
        <w:autoSpaceDN w:val="0"/>
        <w:adjustRightInd w:val="0"/>
        <w:ind w:firstLine="709"/>
        <w:jc w:val="both"/>
        <w:rPr>
          <w:sz w:val="28"/>
          <w:szCs w:val="28"/>
        </w:rPr>
      </w:pPr>
      <w:r w:rsidRPr="0082404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62451" w:rsidRPr="0082404D" w:rsidRDefault="00962451" w:rsidP="00962451">
      <w:pPr>
        <w:autoSpaceDE w:val="0"/>
        <w:autoSpaceDN w:val="0"/>
        <w:adjustRightInd w:val="0"/>
        <w:ind w:firstLine="709"/>
        <w:jc w:val="both"/>
        <w:rPr>
          <w:sz w:val="28"/>
          <w:szCs w:val="28"/>
        </w:rPr>
      </w:pPr>
      <w:r w:rsidRPr="0082404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62451" w:rsidRPr="0082404D" w:rsidRDefault="00962451" w:rsidP="00962451">
      <w:pPr>
        <w:autoSpaceDE w:val="0"/>
        <w:autoSpaceDN w:val="0"/>
        <w:adjustRightInd w:val="0"/>
        <w:ind w:firstLine="709"/>
        <w:jc w:val="both"/>
        <w:rPr>
          <w:sz w:val="28"/>
          <w:szCs w:val="28"/>
        </w:rPr>
      </w:pPr>
      <w:r w:rsidRPr="0082404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62451" w:rsidRPr="0082404D" w:rsidRDefault="00962451" w:rsidP="00962451">
      <w:pPr>
        <w:autoSpaceDE w:val="0"/>
        <w:autoSpaceDN w:val="0"/>
        <w:adjustRightInd w:val="0"/>
        <w:ind w:firstLine="709"/>
        <w:jc w:val="both"/>
        <w:rPr>
          <w:sz w:val="28"/>
          <w:szCs w:val="28"/>
        </w:rPr>
      </w:pPr>
      <w:r w:rsidRPr="0082404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62451" w:rsidRPr="0082404D" w:rsidRDefault="00962451" w:rsidP="00962451">
      <w:pPr>
        <w:autoSpaceDE w:val="0"/>
        <w:autoSpaceDN w:val="0"/>
        <w:adjustRightInd w:val="0"/>
        <w:ind w:firstLine="709"/>
        <w:jc w:val="both"/>
        <w:rPr>
          <w:sz w:val="28"/>
          <w:szCs w:val="28"/>
        </w:rPr>
      </w:pPr>
      <w:r w:rsidRPr="0082404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62451" w:rsidRPr="0082404D" w:rsidRDefault="00962451" w:rsidP="00962451">
      <w:pPr>
        <w:autoSpaceDE w:val="0"/>
        <w:autoSpaceDN w:val="0"/>
        <w:adjustRightInd w:val="0"/>
        <w:ind w:firstLine="709"/>
        <w:jc w:val="both"/>
        <w:rPr>
          <w:sz w:val="28"/>
          <w:szCs w:val="28"/>
        </w:rPr>
      </w:pPr>
      <w:r w:rsidRPr="0082404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lang w:eastAsia="ru-RU"/>
        </w:rPr>
        <w:t xml:space="preserve">2.16.5. Помещения, в которых предоставляется муниципальная услуга, зал ожидания, места </w:t>
      </w:r>
      <w:r w:rsidRPr="0082404D">
        <w:rPr>
          <w:sz w:val="28"/>
          <w:szCs w:val="28"/>
        </w:rPr>
        <w:t>для заполнения запросов о предоставлении муниципальной услуги</w:t>
      </w:r>
      <w:r w:rsidRPr="0082404D">
        <w:rPr>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2404D">
        <w:rPr>
          <w:sz w:val="28"/>
          <w:szCs w:val="28"/>
        </w:rPr>
        <w:t>Предусматривается оборудование доступного места общественного пользования (туалет).</w:t>
      </w:r>
    </w:p>
    <w:p w:rsidR="00962451" w:rsidRPr="0082404D" w:rsidRDefault="00962451" w:rsidP="00962451">
      <w:pPr>
        <w:ind w:firstLine="709"/>
        <w:jc w:val="both"/>
        <w:rPr>
          <w:sz w:val="28"/>
          <w:szCs w:val="28"/>
        </w:rPr>
      </w:pPr>
      <w:r w:rsidRPr="0082404D">
        <w:rPr>
          <w:sz w:val="28"/>
          <w:szCs w:val="28"/>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2404D">
        <w:rPr>
          <w:rFonts w:eastAsia="Calibri"/>
          <w:sz w:val="28"/>
          <w:szCs w:val="28"/>
          <w:lang w:eastAsia="en-US"/>
        </w:rPr>
        <w:t xml:space="preserve"> Уполномоченного органа</w:t>
      </w:r>
      <w:r w:rsidRPr="0082404D">
        <w:rPr>
          <w:sz w:val="28"/>
          <w:szCs w:val="28"/>
        </w:rPr>
        <w:t>, предоставляющего муниципальную услугу.</w:t>
      </w: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t xml:space="preserve">2.16.7. Места </w:t>
      </w:r>
      <w:r w:rsidRPr="0082404D">
        <w:rPr>
          <w:sz w:val="28"/>
          <w:szCs w:val="28"/>
        </w:rPr>
        <w:t>для заполнения запросов о предоставлении муниципальной услуги</w:t>
      </w:r>
      <w:r w:rsidRPr="0082404D">
        <w:rPr>
          <w:rFonts w:eastAsia="Arial"/>
          <w:kern w:val="1"/>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62451" w:rsidRPr="0082404D" w:rsidRDefault="00962451" w:rsidP="00962451">
      <w:pPr>
        <w:ind w:firstLine="709"/>
        <w:jc w:val="both"/>
        <w:rPr>
          <w:rFonts w:eastAsia="Calibri"/>
          <w:sz w:val="28"/>
          <w:szCs w:val="28"/>
          <w:lang w:eastAsia="en-US"/>
        </w:rPr>
      </w:pPr>
      <w:r w:rsidRPr="0082404D">
        <w:rPr>
          <w:sz w:val="28"/>
          <w:szCs w:val="28"/>
        </w:rPr>
        <w:t>2.16.10. Прием Заявителей при предоставлении муниципальной услуги осуществляется согласно графику (режиму) работы</w:t>
      </w:r>
      <w:r w:rsidRPr="0082404D">
        <w:rPr>
          <w:rFonts w:eastAsia="Calibri"/>
          <w:sz w:val="28"/>
          <w:szCs w:val="28"/>
          <w:lang w:eastAsia="en-US"/>
        </w:rPr>
        <w:t xml:space="preserve"> Уполномоченного органа.</w:t>
      </w:r>
    </w:p>
    <w:p w:rsidR="00962451" w:rsidRPr="0082404D" w:rsidRDefault="00962451" w:rsidP="00962451">
      <w:pPr>
        <w:ind w:firstLine="709"/>
        <w:jc w:val="both"/>
        <w:rPr>
          <w:rFonts w:eastAsia="Calibri"/>
          <w:sz w:val="28"/>
          <w:szCs w:val="28"/>
          <w:lang w:eastAsia="en-US"/>
        </w:rPr>
      </w:pPr>
      <w:r w:rsidRPr="0082404D">
        <w:rPr>
          <w:sz w:val="28"/>
          <w:szCs w:val="28"/>
        </w:rPr>
        <w:t>2.16.11. Рабочее место должностного лица</w:t>
      </w:r>
      <w:r w:rsidRPr="0082404D">
        <w:rPr>
          <w:rFonts w:eastAsia="Calibri"/>
          <w:sz w:val="28"/>
          <w:szCs w:val="28"/>
          <w:lang w:eastAsia="en-US"/>
        </w:rPr>
        <w:t xml:space="preserve"> Уполномоченного органа</w:t>
      </w:r>
      <w:r w:rsidRPr="0082404D">
        <w:rPr>
          <w:sz w:val="28"/>
          <w:szCs w:val="28"/>
        </w:rPr>
        <w:t xml:space="preserve">, предоставляющего муниципальную услугу, </w:t>
      </w:r>
      <w:r w:rsidRPr="0082404D">
        <w:rPr>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2451" w:rsidRPr="0082404D" w:rsidRDefault="00962451" w:rsidP="00962451">
      <w:pPr>
        <w:ind w:firstLine="709"/>
        <w:jc w:val="both"/>
        <w:rPr>
          <w:rFonts w:eastAsia="Calibri"/>
          <w:sz w:val="28"/>
          <w:szCs w:val="28"/>
          <w:lang w:eastAsia="en-US"/>
        </w:rPr>
      </w:pPr>
      <w:r w:rsidRPr="0082404D">
        <w:rPr>
          <w:sz w:val="28"/>
          <w:szCs w:val="28"/>
          <w:lang w:eastAsia="ru-RU"/>
        </w:rPr>
        <w:t xml:space="preserve">2.16.12. </w:t>
      </w:r>
      <w:r w:rsidRPr="0082404D">
        <w:rPr>
          <w:sz w:val="28"/>
          <w:szCs w:val="28"/>
        </w:rPr>
        <w:t>Должностные лица</w:t>
      </w:r>
      <w:r w:rsidRPr="0082404D">
        <w:rPr>
          <w:rFonts w:eastAsia="Calibri"/>
          <w:sz w:val="28"/>
          <w:szCs w:val="28"/>
          <w:lang w:eastAsia="en-US"/>
        </w:rPr>
        <w:t xml:space="preserve"> Уполномоченного органа</w:t>
      </w:r>
      <w:r w:rsidRPr="0082404D">
        <w:rPr>
          <w:sz w:val="28"/>
          <w:szCs w:val="28"/>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962451" w:rsidRPr="0082404D" w:rsidRDefault="00962451" w:rsidP="00962451">
      <w:pPr>
        <w:autoSpaceDE w:val="0"/>
        <w:ind w:firstLine="709"/>
        <w:jc w:val="both"/>
        <w:rPr>
          <w:rFonts w:eastAsia="Arial"/>
          <w:kern w:val="1"/>
          <w:sz w:val="28"/>
          <w:szCs w:val="28"/>
        </w:rPr>
      </w:pPr>
    </w:p>
    <w:p w:rsidR="00962451" w:rsidRPr="0082404D" w:rsidRDefault="00962451" w:rsidP="00962451">
      <w:pPr>
        <w:autoSpaceDE w:val="0"/>
        <w:autoSpaceDN w:val="0"/>
        <w:adjustRightInd w:val="0"/>
        <w:jc w:val="center"/>
        <w:rPr>
          <w:sz w:val="28"/>
          <w:szCs w:val="28"/>
        </w:rPr>
      </w:pPr>
      <w:r w:rsidRPr="0082404D">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962451" w:rsidRPr="0082404D" w:rsidRDefault="00962451" w:rsidP="00962451">
      <w:pPr>
        <w:widowControl w:val="0"/>
        <w:suppressAutoHyphens w:val="0"/>
        <w:autoSpaceDE w:val="0"/>
        <w:autoSpaceDN w:val="0"/>
        <w:adjustRightInd w:val="0"/>
        <w:ind w:firstLine="709"/>
        <w:jc w:val="center"/>
        <w:outlineLvl w:val="1"/>
        <w:rPr>
          <w:sz w:val="28"/>
          <w:szCs w:val="28"/>
          <w:lang w:eastAsia="ru-RU"/>
        </w:rPr>
      </w:pP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t>2.17.1. Показателями доступности и качества муниципальной услуги являются:</w:t>
      </w: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lastRenderedPageBreak/>
        <w:t>1) полнота, актуальность и достоверность информации о порядке предоставления муниципальной услуги;</w:t>
      </w:r>
    </w:p>
    <w:p w:rsidR="00962451" w:rsidRPr="0082404D" w:rsidRDefault="00962451" w:rsidP="00962451">
      <w:pPr>
        <w:autoSpaceDE w:val="0"/>
        <w:ind w:firstLine="709"/>
        <w:jc w:val="both"/>
        <w:rPr>
          <w:rFonts w:eastAsia="Arial"/>
          <w:kern w:val="1"/>
          <w:sz w:val="28"/>
          <w:szCs w:val="28"/>
        </w:rPr>
      </w:pPr>
      <w:r w:rsidRPr="0082404D">
        <w:rPr>
          <w:rFonts w:eastAsia="Arial"/>
          <w:kern w:val="1"/>
          <w:sz w:val="28"/>
          <w:szCs w:val="28"/>
        </w:rPr>
        <w:t>2) наглядность форм размещаемой информации о порядке предоставления муниципальной услуги;</w:t>
      </w:r>
    </w:p>
    <w:p w:rsidR="00962451" w:rsidRPr="0082404D" w:rsidRDefault="00962451" w:rsidP="00962451">
      <w:pPr>
        <w:autoSpaceDE w:val="0"/>
        <w:ind w:firstLine="709"/>
        <w:jc w:val="both"/>
        <w:rPr>
          <w:kern w:val="1"/>
          <w:sz w:val="28"/>
          <w:szCs w:val="28"/>
          <w:lang w:eastAsia="ru-RU"/>
        </w:rPr>
      </w:pPr>
      <w:r w:rsidRPr="0082404D">
        <w:rPr>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962451" w:rsidRPr="0082404D" w:rsidRDefault="00962451" w:rsidP="00962451">
      <w:pPr>
        <w:autoSpaceDE w:val="0"/>
        <w:ind w:firstLine="709"/>
        <w:jc w:val="both"/>
        <w:rPr>
          <w:kern w:val="1"/>
          <w:sz w:val="28"/>
          <w:szCs w:val="28"/>
          <w:lang w:eastAsia="ru-RU"/>
        </w:rPr>
      </w:pPr>
      <w:r w:rsidRPr="0082404D">
        <w:rPr>
          <w:kern w:val="1"/>
          <w:sz w:val="28"/>
          <w:szCs w:val="28"/>
          <w:lang w:eastAsia="ru-RU"/>
        </w:rPr>
        <w:t>4) установление и соблюдение требований к помещениям, в которых предоставляется муниципальная услуга;</w:t>
      </w:r>
    </w:p>
    <w:p w:rsidR="00962451" w:rsidRPr="0082404D" w:rsidRDefault="00962451" w:rsidP="00962451">
      <w:pPr>
        <w:widowControl w:val="0"/>
        <w:tabs>
          <w:tab w:val="left" w:pos="851"/>
        </w:tabs>
        <w:ind w:firstLine="709"/>
        <w:jc w:val="both"/>
        <w:rPr>
          <w:sz w:val="28"/>
          <w:szCs w:val="28"/>
          <w:lang w:eastAsia="ru-RU"/>
        </w:rPr>
      </w:pPr>
      <w:r w:rsidRPr="0082404D">
        <w:rPr>
          <w:sz w:val="28"/>
          <w:szCs w:val="28"/>
          <w:lang w:eastAsia="ru-RU"/>
        </w:rPr>
        <w:t xml:space="preserve">5) предоставление возможности подачи заявления о предоставлении муниципальной услуги </w:t>
      </w:r>
      <w:r w:rsidRPr="0082404D">
        <w:rPr>
          <w:sz w:val="28"/>
          <w:szCs w:val="28"/>
        </w:rPr>
        <w:t>и документов (сведений), необходимых для предоставления муниципальной услуги</w:t>
      </w:r>
      <w:r w:rsidRPr="0082404D">
        <w:rPr>
          <w:sz w:val="28"/>
          <w:szCs w:val="28"/>
          <w:lang w:eastAsia="ru-RU"/>
        </w:rPr>
        <w:t>, а также выдачи заявителям документов по результатам предоставления муниципальной услуги в МФЦ;</w:t>
      </w:r>
    </w:p>
    <w:p w:rsidR="00962451" w:rsidRPr="0082404D" w:rsidRDefault="00962451" w:rsidP="00962451">
      <w:pPr>
        <w:ind w:firstLine="709"/>
        <w:jc w:val="both"/>
        <w:rPr>
          <w:rFonts w:eastAsia="Calibri"/>
          <w:sz w:val="28"/>
          <w:szCs w:val="28"/>
          <w:lang w:eastAsia="en-US"/>
        </w:rPr>
      </w:pPr>
      <w:r w:rsidRPr="0082404D">
        <w:rPr>
          <w:sz w:val="28"/>
          <w:szCs w:val="28"/>
          <w:lang w:eastAsia="ru-RU"/>
        </w:rPr>
        <w:t xml:space="preserve">6) количество взаимодействий заявителя с должностными лицами </w:t>
      </w:r>
      <w:r w:rsidRPr="0082404D">
        <w:rPr>
          <w:rFonts w:eastAsia="Calibri"/>
          <w:sz w:val="28"/>
          <w:szCs w:val="28"/>
          <w:lang w:eastAsia="en-US"/>
        </w:rPr>
        <w:t xml:space="preserve">Уполномоченного органа </w:t>
      </w:r>
      <w:r w:rsidRPr="0082404D">
        <w:rPr>
          <w:sz w:val="28"/>
          <w:szCs w:val="28"/>
          <w:lang w:eastAsia="ru-RU"/>
        </w:rPr>
        <w:t>при предоставлении муниципальной услуги и их продолжительность;</w:t>
      </w:r>
    </w:p>
    <w:p w:rsidR="00962451" w:rsidRPr="0082404D" w:rsidRDefault="00962451" w:rsidP="00962451">
      <w:pPr>
        <w:widowControl w:val="0"/>
        <w:ind w:firstLine="709"/>
        <w:jc w:val="both"/>
        <w:rPr>
          <w:sz w:val="28"/>
          <w:szCs w:val="28"/>
          <w:lang w:eastAsia="ru-RU"/>
        </w:rPr>
      </w:pPr>
      <w:r w:rsidRPr="0082404D">
        <w:rPr>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62451" w:rsidRPr="0082404D" w:rsidRDefault="00962451" w:rsidP="00962451">
      <w:pPr>
        <w:suppressAutoHyphens w:val="0"/>
        <w:autoSpaceDE w:val="0"/>
        <w:autoSpaceDN w:val="0"/>
        <w:adjustRightInd w:val="0"/>
        <w:ind w:firstLine="709"/>
        <w:jc w:val="both"/>
        <w:rPr>
          <w:sz w:val="28"/>
          <w:szCs w:val="28"/>
          <w:lang w:eastAsia="ru-RU"/>
        </w:rPr>
      </w:pPr>
      <w:r w:rsidRPr="0082404D">
        <w:rPr>
          <w:sz w:val="28"/>
          <w:szCs w:val="28"/>
          <w:lang w:eastAsia="ru-RU"/>
        </w:rPr>
        <w:t>8) своевременное рассмотрение документов, представленных Заявителем, в случае необходимости – с участием Заявителя;</w:t>
      </w:r>
    </w:p>
    <w:p w:rsidR="00962451" w:rsidRPr="0082404D" w:rsidRDefault="00962451" w:rsidP="00962451">
      <w:pPr>
        <w:widowControl w:val="0"/>
        <w:ind w:firstLine="709"/>
        <w:jc w:val="both"/>
        <w:rPr>
          <w:sz w:val="28"/>
          <w:szCs w:val="28"/>
          <w:lang w:eastAsia="ru-RU"/>
        </w:rPr>
      </w:pPr>
      <w:r w:rsidRPr="0082404D">
        <w:rPr>
          <w:sz w:val="28"/>
          <w:szCs w:val="28"/>
          <w:lang w:eastAsia="ru-RU"/>
        </w:rPr>
        <w:t>9) отсутствие обоснованных жалоб со стороны Заявителей по результатам предоставления муниципальной услуги;</w:t>
      </w:r>
    </w:p>
    <w:p w:rsidR="00962451" w:rsidRPr="0082404D" w:rsidRDefault="00962451" w:rsidP="00962451">
      <w:pPr>
        <w:autoSpaceDE w:val="0"/>
        <w:ind w:firstLine="709"/>
        <w:jc w:val="both"/>
        <w:rPr>
          <w:rFonts w:eastAsia="Arial"/>
          <w:i/>
          <w:kern w:val="1"/>
          <w:sz w:val="28"/>
          <w:szCs w:val="28"/>
        </w:rPr>
      </w:pPr>
      <w:r w:rsidRPr="0082404D">
        <w:rPr>
          <w:rFonts w:eastAsia="Arial"/>
          <w:kern w:val="1"/>
          <w:sz w:val="28"/>
          <w:szCs w:val="28"/>
        </w:rPr>
        <w:t xml:space="preserve">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FD10FB">
        <w:rPr>
          <w:rFonts w:eastAsia="Arial"/>
          <w:kern w:val="1"/>
          <w:sz w:val="28"/>
          <w:szCs w:val="28"/>
        </w:rPr>
        <w:t>использованием Единого портала</w:t>
      </w:r>
      <w:r w:rsidRPr="0082404D">
        <w:rPr>
          <w:rFonts w:eastAsia="Arial"/>
          <w:kern w:val="1"/>
          <w:sz w:val="28"/>
          <w:szCs w:val="28"/>
        </w:rPr>
        <w:t>, официального сайта.</w:t>
      </w:r>
    </w:p>
    <w:p w:rsidR="00962451" w:rsidRPr="0082404D" w:rsidRDefault="00962451" w:rsidP="00962451">
      <w:pPr>
        <w:ind w:firstLine="709"/>
        <w:jc w:val="both"/>
        <w:rPr>
          <w:sz w:val="28"/>
          <w:szCs w:val="28"/>
          <w:lang w:eastAsia="ru-RU"/>
        </w:rPr>
      </w:pPr>
      <w:r w:rsidRPr="0082404D">
        <w:rPr>
          <w:sz w:val="28"/>
          <w:szCs w:val="28"/>
        </w:rPr>
        <w:t xml:space="preserve">2.17.2. </w:t>
      </w:r>
      <w:r w:rsidRPr="0082404D">
        <w:rPr>
          <w:sz w:val="28"/>
          <w:szCs w:val="28"/>
          <w:lang w:eastAsia="ru-RU"/>
        </w:rPr>
        <w:t>Критерии оценки качества предоставления муниципальной услуги, предоставляемой в электронном виде:</w:t>
      </w:r>
    </w:p>
    <w:p w:rsidR="00962451" w:rsidRPr="0082404D" w:rsidRDefault="00962451" w:rsidP="00962451">
      <w:pPr>
        <w:shd w:val="clear" w:color="auto" w:fill="FFFFFF"/>
        <w:suppressAutoHyphens w:val="0"/>
        <w:ind w:firstLine="709"/>
        <w:jc w:val="both"/>
        <w:rPr>
          <w:sz w:val="28"/>
          <w:szCs w:val="28"/>
          <w:lang w:eastAsia="ru-RU"/>
        </w:rPr>
      </w:pPr>
      <w:r w:rsidRPr="0082404D">
        <w:rPr>
          <w:sz w:val="28"/>
          <w:szCs w:val="28"/>
          <w:lang w:eastAsia="ru-RU"/>
        </w:rPr>
        <w:t>1) доступность информации о порядке предоставления муниципальной услуги;</w:t>
      </w:r>
    </w:p>
    <w:p w:rsidR="00962451" w:rsidRPr="0082404D" w:rsidRDefault="00962451" w:rsidP="00962451">
      <w:pPr>
        <w:shd w:val="clear" w:color="auto" w:fill="FFFFFF"/>
        <w:suppressAutoHyphens w:val="0"/>
        <w:ind w:firstLine="709"/>
        <w:jc w:val="both"/>
        <w:rPr>
          <w:sz w:val="28"/>
          <w:szCs w:val="28"/>
          <w:lang w:eastAsia="ru-RU"/>
        </w:rPr>
      </w:pPr>
      <w:r w:rsidRPr="0082404D">
        <w:rPr>
          <w:sz w:val="28"/>
          <w:szCs w:val="28"/>
          <w:lang w:eastAsia="ru-RU"/>
        </w:rPr>
        <w:t>2) доступность электронных форм документов, необходимых для предоставления муниципальной услуги;</w:t>
      </w:r>
    </w:p>
    <w:p w:rsidR="00962451" w:rsidRPr="0082404D" w:rsidRDefault="00962451" w:rsidP="00962451">
      <w:pPr>
        <w:shd w:val="clear" w:color="auto" w:fill="FFFFFF"/>
        <w:suppressAutoHyphens w:val="0"/>
        <w:ind w:firstLine="709"/>
        <w:jc w:val="both"/>
        <w:rPr>
          <w:sz w:val="28"/>
          <w:szCs w:val="28"/>
          <w:lang w:eastAsia="ru-RU"/>
        </w:rPr>
      </w:pPr>
      <w:r w:rsidRPr="0082404D">
        <w:rPr>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962451" w:rsidRPr="0082404D" w:rsidRDefault="00962451" w:rsidP="00962451">
      <w:pPr>
        <w:shd w:val="clear" w:color="auto" w:fill="FFFFFF"/>
        <w:suppressAutoHyphens w:val="0"/>
        <w:ind w:firstLine="709"/>
        <w:jc w:val="both"/>
        <w:rPr>
          <w:sz w:val="28"/>
          <w:szCs w:val="28"/>
          <w:lang w:eastAsia="ru-RU"/>
        </w:rPr>
      </w:pPr>
      <w:r w:rsidRPr="0082404D">
        <w:rPr>
          <w:sz w:val="28"/>
          <w:szCs w:val="28"/>
          <w:lang w:eastAsia="ru-RU"/>
        </w:rPr>
        <w:t>4) время ожидания ответа на подачу заявления;</w:t>
      </w:r>
    </w:p>
    <w:p w:rsidR="00962451" w:rsidRPr="0082404D" w:rsidRDefault="00962451" w:rsidP="00962451">
      <w:pPr>
        <w:shd w:val="clear" w:color="auto" w:fill="FFFFFF"/>
        <w:suppressAutoHyphens w:val="0"/>
        <w:ind w:firstLine="709"/>
        <w:jc w:val="both"/>
        <w:rPr>
          <w:sz w:val="28"/>
          <w:szCs w:val="28"/>
          <w:lang w:eastAsia="ru-RU"/>
        </w:rPr>
      </w:pPr>
      <w:r w:rsidRPr="0082404D">
        <w:rPr>
          <w:sz w:val="28"/>
          <w:szCs w:val="28"/>
          <w:lang w:eastAsia="ru-RU"/>
        </w:rPr>
        <w:t>5) время предоставления муниципальной услуги;</w:t>
      </w:r>
    </w:p>
    <w:p w:rsidR="00962451" w:rsidRPr="0082404D" w:rsidRDefault="00962451" w:rsidP="00962451">
      <w:pPr>
        <w:shd w:val="clear" w:color="auto" w:fill="FFFFFF"/>
        <w:suppressAutoHyphens w:val="0"/>
        <w:ind w:firstLine="709"/>
        <w:jc w:val="both"/>
        <w:rPr>
          <w:sz w:val="28"/>
          <w:szCs w:val="28"/>
          <w:lang w:eastAsia="ru-RU"/>
        </w:rPr>
      </w:pPr>
      <w:r w:rsidRPr="0082404D">
        <w:rPr>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62451" w:rsidRPr="0082404D" w:rsidRDefault="00962451" w:rsidP="00962451">
      <w:pPr>
        <w:ind w:firstLine="709"/>
        <w:jc w:val="both"/>
        <w:rPr>
          <w:rFonts w:eastAsia="Calibri"/>
          <w:sz w:val="28"/>
          <w:szCs w:val="28"/>
          <w:lang w:eastAsia="en-US"/>
        </w:rPr>
      </w:pPr>
      <w:r w:rsidRPr="0082404D">
        <w:rPr>
          <w:sz w:val="28"/>
          <w:szCs w:val="28"/>
          <w:lang w:eastAsia="ru-RU"/>
        </w:rPr>
        <w:t xml:space="preserve">2.17.3. В ходе предоставления муниципальной услуги Заявитель </w:t>
      </w:r>
      <w:r w:rsidRPr="0082404D">
        <w:rPr>
          <w:sz w:val="28"/>
          <w:szCs w:val="28"/>
        </w:rPr>
        <w:t xml:space="preserve">взаимодействует с должностными лицами </w:t>
      </w:r>
      <w:r w:rsidRPr="0082404D">
        <w:rPr>
          <w:rFonts w:eastAsia="Calibri"/>
          <w:sz w:val="28"/>
          <w:szCs w:val="28"/>
          <w:lang w:eastAsia="en-US"/>
        </w:rPr>
        <w:t xml:space="preserve">Уполномоченного органа </w:t>
      </w:r>
      <w:r w:rsidRPr="0082404D">
        <w:rPr>
          <w:sz w:val="28"/>
          <w:szCs w:val="28"/>
        </w:rPr>
        <w:t>не более двух раз</w:t>
      </w:r>
      <w:r w:rsidRPr="0082404D">
        <w:rPr>
          <w:i/>
          <w:sz w:val="28"/>
          <w:szCs w:val="28"/>
        </w:rPr>
        <w:t xml:space="preserve"> </w:t>
      </w:r>
      <w:r w:rsidRPr="0082404D">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2404D">
        <w:rPr>
          <w:i/>
          <w:sz w:val="28"/>
          <w:szCs w:val="28"/>
        </w:rPr>
        <w:t>,</w:t>
      </w:r>
      <w:r w:rsidRPr="0082404D">
        <w:rPr>
          <w:sz w:val="28"/>
          <w:szCs w:val="28"/>
        </w:rPr>
        <w:t xml:space="preserve"> продолжительность взаимодействий составляет: при </w:t>
      </w:r>
      <w:r w:rsidRPr="0082404D">
        <w:rPr>
          <w:sz w:val="28"/>
          <w:szCs w:val="28"/>
        </w:rPr>
        <w:lastRenderedPageBreak/>
        <w:t>подаче заявления – не более 15 минут; при получении результата муниципальной услуги – не более 15 минут.</w:t>
      </w:r>
    </w:p>
    <w:p w:rsidR="00962451" w:rsidRPr="0082404D" w:rsidRDefault="00962451" w:rsidP="00962451">
      <w:pPr>
        <w:ind w:firstLine="709"/>
        <w:jc w:val="both"/>
        <w:rPr>
          <w:rFonts w:eastAsia="Calibri"/>
          <w:sz w:val="28"/>
          <w:szCs w:val="28"/>
          <w:lang w:eastAsia="en-US"/>
        </w:rPr>
      </w:pPr>
      <w:r w:rsidRPr="0082404D">
        <w:rPr>
          <w:sz w:val="28"/>
          <w:szCs w:val="28"/>
        </w:rPr>
        <w:t>В процессе предоставления муниципальной услуги Заявитель вправе обращаться в</w:t>
      </w:r>
      <w:r w:rsidRPr="0082404D">
        <w:rPr>
          <w:rFonts w:eastAsia="Calibri"/>
          <w:sz w:val="28"/>
          <w:szCs w:val="28"/>
          <w:lang w:eastAsia="en-US"/>
        </w:rPr>
        <w:t xml:space="preserve"> Уполномоченный орган </w:t>
      </w:r>
      <w:r w:rsidRPr="0082404D">
        <w:rPr>
          <w:sz w:val="28"/>
          <w:szCs w:val="28"/>
        </w:rPr>
        <w:t>за получением информации о ходе предоставления муниципальной услуги неограниченное количество раз.</w:t>
      </w:r>
    </w:p>
    <w:p w:rsidR="00962451" w:rsidRPr="0082404D" w:rsidRDefault="00962451" w:rsidP="00962451">
      <w:pPr>
        <w:ind w:firstLine="709"/>
        <w:jc w:val="both"/>
        <w:rPr>
          <w:sz w:val="28"/>
          <w:szCs w:val="28"/>
        </w:rPr>
      </w:pPr>
      <w:r w:rsidRPr="0082404D">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2404D">
        <w:rPr>
          <w:rFonts w:eastAsia="Calibri"/>
          <w:sz w:val="28"/>
          <w:szCs w:val="28"/>
          <w:lang w:eastAsia="en-US"/>
        </w:rPr>
        <w:t xml:space="preserve"> Уполномоченным органом</w:t>
      </w:r>
      <w:r w:rsidRPr="0082404D">
        <w:rPr>
          <w:sz w:val="28"/>
          <w:szCs w:val="28"/>
        </w:rPr>
        <w:t xml:space="preserve"> неограниченное количество раз.</w:t>
      </w:r>
    </w:p>
    <w:p w:rsidR="00962451" w:rsidRPr="0082404D" w:rsidRDefault="00962451" w:rsidP="00962451">
      <w:pPr>
        <w:widowControl w:val="0"/>
        <w:ind w:firstLine="709"/>
        <w:jc w:val="both"/>
        <w:rPr>
          <w:sz w:val="28"/>
          <w:szCs w:val="28"/>
        </w:rPr>
      </w:pPr>
      <w:r w:rsidRPr="0082404D">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62451" w:rsidRPr="0082404D" w:rsidRDefault="00962451" w:rsidP="00962451">
      <w:pPr>
        <w:suppressAutoHyphens w:val="0"/>
        <w:autoSpaceDE w:val="0"/>
        <w:autoSpaceDN w:val="0"/>
        <w:adjustRightInd w:val="0"/>
        <w:ind w:firstLine="709"/>
        <w:jc w:val="both"/>
        <w:rPr>
          <w:sz w:val="28"/>
          <w:szCs w:val="28"/>
          <w:lang w:eastAsia="ru-RU"/>
        </w:rPr>
      </w:pPr>
      <w:r w:rsidRPr="0082404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2404D">
        <w:rPr>
          <w:rFonts w:eastAsia="Calibri"/>
          <w:sz w:val="28"/>
          <w:szCs w:val="28"/>
          <w:lang w:eastAsia="en-US"/>
        </w:rPr>
        <w:t>Уполномоченным органом</w:t>
      </w:r>
      <w:r w:rsidRPr="0082404D">
        <w:rPr>
          <w:sz w:val="28"/>
          <w:szCs w:val="28"/>
          <w:lang w:eastAsia="ru-RU"/>
        </w:rPr>
        <w:t>.</w:t>
      </w:r>
    </w:p>
    <w:p w:rsidR="00962451" w:rsidRPr="0082404D" w:rsidRDefault="00962451" w:rsidP="00962451">
      <w:pPr>
        <w:autoSpaceDE w:val="0"/>
        <w:ind w:firstLine="709"/>
        <w:jc w:val="both"/>
        <w:rPr>
          <w:sz w:val="28"/>
          <w:szCs w:val="28"/>
        </w:rPr>
      </w:pPr>
      <w:r w:rsidRPr="0082404D">
        <w:rPr>
          <w:sz w:val="28"/>
          <w:szCs w:val="28"/>
        </w:rPr>
        <w:t>2.17.5. При предоставлении муниципальной услуги с использованием информационно-коммуникационных технологий, в том числе Едино</w:t>
      </w:r>
      <w:r w:rsidR="00B75469">
        <w:rPr>
          <w:sz w:val="28"/>
          <w:szCs w:val="28"/>
        </w:rPr>
        <w:t>го портала</w:t>
      </w:r>
      <w:r w:rsidRPr="0082404D">
        <w:rPr>
          <w:sz w:val="28"/>
          <w:szCs w:val="28"/>
        </w:rPr>
        <w:t>, официального сайта</w:t>
      </w:r>
      <w:r w:rsidRPr="0082404D">
        <w:rPr>
          <w:rFonts w:eastAsia="Arial"/>
          <w:kern w:val="1"/>
          <w:sz w:val="28"/>
          <w:szCs w:val="28"/>
        </w:rPr>
        <w:t xml:space="preserve"> Заявителю обеспечивается возможность:</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rPr>
        <w:t>1) получения информации о порядке и сроках предоставления муниципальной услуги;</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rPr>
        <w:t>2) записи на прием в МФЦ для подачи запроса о предоставлении муниципальной услуги;</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rPr>
        <w:t>3) формирования запроса о предоставлении муниципальной услуги;</w:t>
      </w:r>
    </w:p>
    <w:p w:rsidR="00962451" w:rsidRPr="0082404D" w:rsidRDefault="00962451" w:rsidP="00962451">
      <w:pPr>
        <w:ind w:firstLine="709"/>
        <w:jc w:val="both"/>
        <w:rPr>
          <w:rFonts w:eastAsia="Calibri"/>
          <w:sz w:val="28"/>
          <w:szCs w:val="28"/>
          <w:lang w:eastAsia="en-US"/>
        </w:rPr>
      </w:pPr>
      <w:r w:rsidRPr="0082404D">
        <w:rPr>
          <w:sz w:val="28"/>
          <w:szCs w:val="28"/>
        </w:rPr>
        <w:t>4) приема и регистрации</w:t>
      </w:r>
      <w:r w:rsidRPr="0082404D">
        <w:rPr>
          <w:rFonts w:eastAsia="Calibri"/>
          <w:sz w:val="28"/>
          <w:szCs w:val="28"/>
          <w:lang w:eastAsia="en-US"/>
        </w:rPr>
        <w:t xml:space="preserve"> Уполномоченным органом </w:t>
      </w:r>
      <w:r w:rsidRPr="0082404D">
        <w:rPr>
          <w:sz w:val="28"/>
          <w:szCs w:val="28"/>
        </w:rPr>
        <w:t>заявления и иных документов, необходимых для предоставления муниципальной услуги;</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rPr>
        <w:t>6) получения результата предоставления муниципальной услуги;</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rPr>
        <w:t>7) получения сведений о ходе выполнения запроса;</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rPr>
        <w:t>8) осуществления оценки качества предоставления муниципальной услуги;</w:t>
      </w:r>
    </w:p>
    <w:p w:rsidR="00962451" w:rsidRPr="0082404D" w:rsidRDefault="00962451" w:rsidP="00962451">
      <w:pPr>
        <w:widowControl w:val="0"/>
        <w:autoSpaceDE w:val="0"/>
        <w:autoSpaceDN w:val="0"/>
        <w:adjustRightInd w:val="0"/>
        <w:ind w:firstLine="709"/>
        <w:jc w:val="both"/>
        <w:rPr>
          <w:sz w:val="28"/>
          <w:szCs w:val="28"/>
        </w:rPr>
      </w:pPr>
      <w:r w:rsidRPr="0082404D">
        <w:rPr>
          <w:sz w:val="28"/>
          <w:szCs w:val="28"/>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62451" w:rsidRPr="0082404D" w:rsidRDefault="00962451" w:rsidP="00962451">
      <w:pPr>
        <w:autoSpaceDE w:val="0"/>
        <w:autoSpaceDN w:val="0"/>
        <w:adjustRightInd w:val="0"/>
        <w:ind w:firstLine="709"/>
        <w:jc w:val="both"/>
        <w:rPr>
          <w:sz w:val="28"/>
          <w:szCs w:val="28"/>
        </w:rPr>
      </w:pPr>
      <w:r w:rsidRPr="0082404D">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DD50E1">
        <w:rPr>
          <w:iCs/>
          <w:sz w:val="28"/>
          <w:szCs w:val="28"/>
        </w:rPr>
        <w:t xml:space="preserve">от 27 июля 2010 года </w:t>
      </w:r>
      <w:r w:rsidRPr="0082404D">
        <w:rPr>
          <w:iCs/>
          <w:sz w:val="28"/>
          <w:szCs w:val="28"/>
        </w:rPr>
        <w:t>№</w:t>
      </w:r>
      <w:r w:rsidR="00DD50E1">
        <w:rPr>
          <w:iCs/>
          <w:sz w:val="28"/>
          <w:szCs w:val="28"/>
        </w:rPr>
        <w:t xml:space="preserve"> </w:t>
      </w:r>
      <w:r w:rsidRPr="0082404D">
        <w:rPr>
          <w:iCs/>
          <w:sz w:val="28"/>
          <w:szCs w:val="28"/>
        </w:rPr>
        <w:t>210-ФЗ «Об организации предоставления государственных и муниципальных услуг»</w:t>
      </w:r>
      <w:r w:rsidRPr="0082404D">
        <w:rPr>
          <w:sz w:val="28"/>
          <w:szCs w:val="28"/>
        </w:rPr>
        <w:t xml:space="preserve"> раздела «Стандарт предоставления муниципальной услуги» (далее – комплексный запрос).</w:t>
      </w:r>
    </w:p>
    <w:p w:rsidR="00962451" w:rsidRPr="0082404D" w:rsidRDefault="00962451" w:rsidP="00962451">
      <w:pPr>
        <w:autoSpaceDE w:val="0"/>
        <w:autoSpaceDN w:val="0"/>
        <w:adjustRightInd w:val="0"/>
        <w:ind w:firstLine="709"/>
        <w:jc w:val="both"/>
        <w:rPr>
          <w:sz w:val="28"/>
          <w:szCs w:val="28"/>
        </w:rPr>
      </w:pPr>
      <w:r w:rsidRPr="0082404D">
        <w:rPr>
          <w:sz w:val="28"/>
          <w:szCs w:val="28"/>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962451" w:rsidRPr="0082404D" w:rsidRDefault="00962451" w:rsidP="00962451">
      <w:pPr>
        <w:ind w:firstLine="709"/>
        <w:jc w:val="both"/>
        <w:rPr>
          <w:sz w:val="28"/>
          <w:szCs w:val="28"/>
        </w:rPr>
      </w:pPr>
      <w:r w:rsidRPr="0082404D">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962451" w:rsidRPr="0082404D" w:rsidRDefault="00962451" w:rsidP="00962451">
      <w:pPr>
        <w:ind w:firstLine="709"/>
        <w:jc w:val="both"/>
        <w:rPr>
          <w:rFonts w:eastAsia="Calibri"/>
          <w:sz w:val="28"/>
          <w:szCs w:val="28"/>
          <w:lang w:eastAsia="en-US"/>
        </w:rPr>
      </w:pPr>
      <w:r w:rsidRPr="0082404D">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2404D">
        <w:rPr>
          <w:rFonts w:eastAsia="Calibri"/>
          <w:sz w:val="28"/>
          <w:szCs w:val="28"/>
          <w:lang w:eastAsia="en-US"/>
        </w:rPr>
        <w:t xml:space="preserve"> Уполномоченный орган </w:t>
      </w:r>
      <w:r w:rsidRPr="0082404D">
        <w:rPr>
          <w:sz w:val="28"/>
          <w:szCs w:val="28"/>
        </w:rPr>
        <w:t>с приложением копии комплексного запроса, заверенной МФЦ.</w:t>
      </w:r>
    </w:p>
    <w:p w:rsidR="00962451" w:rsidRPr="0082404D" w:rsidRDefault="00962451" w:rsidP="00962451">
      <w:pPr>
        <w:ind w:firstLine="709"/>
        <w:jc w:val="both"/>
        <w:rPr>
          <w:rFonts w:eastAsia="Calibri"/>
          <w:sz w:val="28"/>
          <w:szCs w:val="28"/>
          <w:lang w:eastAsia="en-US"/>
        </w:rPr>
      </w:pPr>
      <w:r w:rsidRPr="0082404D">
        <w:rPr>
          <w:sz w:val="28"/>
          <w:szCs w:val="28"/>
        </w:rPr>
        <w:t xml:space="preserve">Направление МФЦ заявлений, а также указанных в части 4 статьи 15.1 статьи Федерального закона </w:t>
      </w:r>
      <w:r w:rsidR="00DD50E1">
        <w:rPr>
          <w:iCs/>
          <w:sz w:val="28"/>
          <w:szCs w:val="28"/>
        </w:rPr>
        <w:t>от 27 июля 2010 года</w:t>
      </w:r>
      <w:r w:rsidRPr="0082404D">
        <w:rPr>
          <w:iCs/>
          <w:sz w:val="28"/>
          <w:szCs w:val="28"/>
        </w:rPr>
        <w:t xml:space="preserve"> №</w:t>
      </w:r>
      <w:r w:rsidR="00DD50E1">
        <w:rPr>
          <w:iCs/>
          <w:sz w:val="28"/>
          <w:szCs w:val="28"/>
        </w:rPr>
        <w:t xml:space="preserve"> </w:t>
      </w:r>
      <w:r w:rsidRPr="0082404D">
        <w:rPr>
          <w:iCs/>
          <w:sz w:val="28"/>
          <w:szCs w:val="28"/>
        </w:rPr>
        <w:t>210-ФЗ «Об организации предоставления государственных и муниципальных услуг»</w:t>
      </w:r>
      <w:r w:rsidRPr="0082404D">
        <w:rPr>
          <w:sz w:val="28"/>
          <w:szCs w:val="28"/>
        </w:rPr>
        <w:t xml:space="preserve"> документов в</w:t>
      </w:r>
      <w:r w:rsidRPr="0082404D">
        <w:rPr>
          <w:rFonts w:eastAsia="Calibri"/>
          <w:sz w:val="28"/>
          <w:szCs w:val="28"/>
          <w:lang w:eastAsia="en-US"/>
        </w:rPr>
        <w:t xml:space="preserve"> Уполномоченный орган </w:t>
      </w:r>
      <w:r w:rsidRPr="0082404D">
        <w:rPr>
          <w:sz w:val="28"/>
          <w:szCs w:val="28"/>
        </w:rPr>
        <w:t>осуществляется не позднее одного рабочего дня, следующего за днем получения комплексного запроса.</w:t>
      </w:r>
    </w:p>
    <w:p w:rsidR="00962451" w:rsidRPr="0082404D" w:rsidRDefault="00962451" w:rsidP="00962451">
      <w:pPr>
        <w:ind w:firstLine="709"/>
        <w:jc w:val="both"/>
        <w:rPr>
          <w:sz w:val="28"/>
          <w:szCs w:val="28"/>
        </w:rPr>
      </w:pPr>
      <w:r w:rsidRPr="0082404D">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62451" w:rsidRPr="0082404D" w:rsidRDefault="00962451" w:rsidP="00962451">
      <w:pPr>
        <w:suppressAutoHyphens w:val="0"/>
        <w:jc w:val="both"/>
        <w:rPr>
          <w:rFonts w:eastAsia="Calibri"/>
          <w:color w:val="000000"/>
          <w:sz w:val="28"/>
          <w:szCs w:val="28"/>
          <w:lang w:eastAsia="en-US"/>
        </w:rPr>
      </w:pPr>
    </w:p>
    <w:p w:rsidR="00962451" w:rsidRPr="0082404D" w:rsidRDefault="00962451" w:rsidP="00962451">
      <w:pPr>
        <w:widowControl w:val="0"/>
        <w:suppressAutoHyphens w:val="0"/>
        <w:autoSpaceDE w:val="0"/>
        <w:autoSpaceDN w:val="0"/>
        <w:adjustRightInd w:val="0"/>
        <w:ind w:firstLine="709"/>
        <w:jc w:val="center"/>
        <w:rPr>
          <w:sz w:val="28"/>
          <w:szCs w:val="28"/>
          <w:lang w:eastAsia="ru-RU"/>
        </w:rPr>
      </w:pPr>
      <w:r w:rsidRPr="0082404D">
        <w:rPr>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62451" w:rsidRPr="0082404D" w:rsidRDefault="00962451" w:rsidP="00962451">
      <w:pPr>
        <w:widowControl w:val="0"/>
        <w:suppressAutoHyphens w:val="0"/>
        <w:autoSpaceDE w:val="0"/>
        <w:autoSpaceDN w:val="0"/>
        <w:adjustRightInd w:val="0"/>
        <w:jc w:val="both"/>
        <w:rPr>
          <w:sz w:val="28"/>
          <w:szCs w:val="28"/>
          <w:lang w:eastAsia="ru-RU"/>
        </w:rPr>
      </w:pP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 xml:space="preserve">1) на бумажном носителе в Уполномоченный орган при личном обращении; </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2) на бумажном носителе в Уполномоченный орган посредством почтовой связи;</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3) на бумажном носителе в МФЦ при личном обращении;</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4) в форме электронных документов с использованием информационно-телекоммуникационных технологий, включая</w:t>
      </w:r>
      <w:r w:rsidR="00FD10FB">
        <w:rPr>
          <w:sz w:val="28"/>
          <w:szCs w:val="28"/>
          <w:lang w:eastAsia="ru-RU"/>
        </w:rPr>
        <w:t xml:space="preserve"> использование Единого портала</w:t>
      </w:r>
      <w:r w:rsidRPr="0082404D">
        <w:rPr>
          <w:sz w:val="28"/>
          <w:szCs w:val="28"/>
          <w:lang w:eastAsia="ru-RU"/>
        </w:rPr>
        <w:t>, официального сайта.</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 xml:space="preserve">2.18.2. МФЦ при обращении Заявителя за предоставлением муниципальной услуги осуществляют: </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 xml:space="preserve">2) направление с использованием информационно </w:t>
      </w:r>
      <w:r w:rsidRPr="0082404D">
        <w:rPr>
          <w:sz w:val="28"/>
          <w:szCs w:val="28"/>
          <w:lang w:eastAsia="ru-RU"/>
        </w:rPr>
        <w:lastRenderedPageBreak/>
        <w:t>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2.18.3. При направлении заявлений и документов в электронной форме с использованием Единог</w:t>
      </w:r>
      <w:r w:rsidR="00B75469">
        <w:rPr>
          <w:sz w:val="28"/>
          <w:szCs w:val="28"/>
          <w:lang w:eastAsia="ru-RU"/>
        </w:rPr>
        <w:t>о портала</w:t>
      </w:r>
      <w:r w:rsidRPr="0082404D">
        <w:rPr>
          <w:sz w:val="28"/>
          <w:szCs w:val="28"/>
          <w:lang w:eastAsia="ru-RU"/>
        </w:rPr>
        <w:t>,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w:t>
      </w:r>
      <w:r w:rsidR="00DD50E1">
        <w:rPr>
          <w:sz w:val="28"/>
          <w:szCs w:val="28"/>
          <w:lang w:eastAsia="ru-RU"/>
        </w:rPr>
        <w:t>кой Федерации от 25 июня 2012 года</w:t>
      </w:r>
      <w:r w:rsidRPr="0082404D">
        <w:rPr>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w:t>
      </w:r>
      <w:r w:rsidR="00DD50E1">
        <w:rPr>
          <w:sz w:val="28"/>
          <w:szCs w:val="28"/>
          <w:lang w:eastAsia="ru-RU"/>
        </w:rPr>
        <w:t>кой Федерации от 25 июня 2012 года</w:t>
      </w:r>
      <w:r w:rsidRPr="0082404D">
        <w:rPr>
          <w:sz w:val="28"/>
          <w:szCs w:val="28"/>
          <w:lang w:eastAsia="ru-RU"/>
        </w:rPr>
        <w:t xml:space="preserve"> №</w:t>
      </w:r>
      <w:r w:rsidR="00DD50E1">
        <w:rPr>
          <w:sz w:val="28"/>
          <w:szCs w:val="28"/>
          <w:lang w:eastAsia="ru-RU"/>
        </w:rPr>
        <w:t xml:space="preserve"> </w:t>
      </w:r>
      <w:r w:rsidRPr="0082404D">
        <w:rPr>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62451" w:rsidRPr="0082404D" w:rsidRDefault="00962451" w:rsidP="00962451">
      <w:pPr>
        <w:suppressAutoHyphens w:val="0"/>
        <w:rPr>
          <w:color w:val="0D0D0D"/>
          <w:sz w:val="28"/>
          <w:szCs w:val="28"/>
          <w:lang w:eastAsia="ru-RU"/>
        </w:rPr>
      </w:pPr>
    </w:p>
    <w:p w:rsidR="00962451" w:rsidRPr="0082404D" w:rsidRDefault="00962451" w:rsidP="00962451">
      <w:pPr>
        <w:widowControl w:val="0"/>
        <w:suppressAutoHyphens w:val="0"/>
        <w:autoSpaceDE w:val="0"/>
        <w:autoSpaceDN w:val="0"/>
        <w:adjustRightInd w:val="0"/>
        <w:jc w:val="center"/>
        <w:rPr>
          <w:rFonts w:eastAsia="Arial"/>
          <w:kern w:val="1"/>
          <w:sz w:val="28"/>
          <w:szCs w:val="28"/>
        </w:rPr>
      </w:pPr>
      <w:r w:rsidRPr="0082404D">
        <w:rPr>
          <w:rFonts w:eastAsia="Arial"/>
          <w:kern w:val="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7EC5" w:rsidRPr="0082404D" w:rsidRDefault="00977EC5" w:rsidP="00223311">
      <w:pPr>
        <w:suppressAutoHyphens w:val="0"/>
        <w:autoSpaceDE w:val="0"/>
        <w:autoSpaceDN w:val="0"/>
        <w:adjustRightInd w:val="0"/>
        <w:jc w:val="both"/>
        <w:outlineLvl w:val="1"/>
        <w:rPr>
          <w:sz w:val="28"/>
          <w:szCs w:val="28"/>
          <w:lang w:eastAsia="ru-RU"/>
        </w:rPr>
      </w:pPr>
    </w:p>
    <w:p w:rsidR="00197816" w:rsidRPr="0082404D" w:rsidRDefault="00197816" w:rsidP="00197816">
      <w:pPr>
        <w:suppressAutoHyphens w:val="0"/>
        <w:ind w:firstLine="709"/>
        <w:jc w:val="both"/>
        <w:rPr>
          <w:color w:val="0D0D0D"/>
          <w:sz w:val="28"/>
          <w:szCs w:val="28"/>
          <w:lang w:eastAsia="ru-RU"/>
        </w:rPr>
      </w:pPr>
      <w:bookmarkStart w:id="17" w:name="sub_30"/>
      <w:r w:rsidRPr="0082404D">
        <w:rPr>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197816" w:rsidRPr="0082404D" w:rsidRDefault="00197816" w:rsidP="00197816">
      <w:pPr>
        <w:suppressAutoHyphens w:val="0"/>
        <w:ind w:firstLine="709"/>
        <w:jc w:val="both"/>
        <w:rPr>
          <w:color w:val="0D0D0D"/>
          <w:sz w:val="28"/>
          <w:szCs w:val="28"/>
          <w:lang w:eastAsia="ru-RU"/>
        </w:rPr>
      </w:pPr>
      <w:r w:rsidRPr="0082404D">
        <w:rPr>
          <w:color w:val="0D0D0D"/>
          <w:sz w:val="28"/>
          <w:szCs w:val="28"/>
          <w:lang w:eastAsia="ru-RU"/>
        </w:rPr>
        <w:t>1) прием (регистрация) заявления и прилагаемых к нему документов;</w:t>
      </w:r>
    </w:p>
    <w:p w:rsidR="00197816" w:rsidRPr="0082404D" w:rsidRDefault="00197816" w:rsidP="00197816">
      <w:pPr>
        <w:suppressAutoHyphens w:val="0"/>
        <w:ind w:firstLine="709"/>
        <w:jc w:val="both"/>
        <w:rPr>
          <w:color w:val="0D0D0D"/>
          <w:sz w:val="28"/>
          <w:szCs w:val="28"/>
          <w:lang w:eastAsia="ru-RU"/>
        </w:rPr>
      </w:pPr>
      <w:r w:rsidRPr="0082404D">
        <w:rPr>
          <w:color w:val="0D0D0D"/>
          <w:sz w:val="28"/>
          <w:szCs w:val="28"/>
          <w:lang w:eastAsia="ru-RU"/>
        </w:rPr>
        <w:t>2) рассмотрение заявления и прилагаемых к нему документов;</w:t>
      </w:r>
    </w:p>
    <w:p w:rsidR="00197816" w:rsidRPr="0082404D" w:rsidRDefault="00197816" w:rsidP="00197816">
      <w:pPr>
        <w:suppressAutoHyphens w:val="0"/>
        <w:ind w:firstLine="709"/>
        <w:jc w:val="both"/>
        <w:rPr>
          <w:color w:val="0D0D0D"/>
          <w:sz w:val="28"/>
          <w:szCs w:val="28"/>
          <w:lang w:eastAsia="ru-RU"/>
        </w:rPr>
      </w:pPr>
      <w:r w:rsidRPr="0082404D">
        <w:rPr>
          <w:color w:val="0D0D0D"/>
          <w:sz w:val="28"/>
          <w:szCs w:val="28"/>
          <w:lang w:eastAsia="ru-RU"/>
        </w:rPr>
        <w:t>3) принятие решения о предоставлении либо об отказе в предоставлении муниципальной услуги;</w:t>
      </w:r>
    </w:p>
    <w:p w:rsidR="00197816" w:rsidRPr="0082404D" w:rsidRDefault="00197816" w:rsidP="00197816">
      <w:pPr>
        <w:suppressAutoHyphens w:val="0"/>
        <w:ind w:firstLine="709"/>
        <w:jc w:val="both"/>
        <w:rPr>
          <w:color w:val="0D0D0D"/>
          <w:sz w:val="28"/>
          <w:szCs w:val="28"/>
          <w:lang w:eastAsia="ru-RU"/>
        </w:rPr>
      </w:pPr>
      <w:r w:rsidRPr="0082404D">
        <w:rPr>
          <w:color w:val="0D0D0D"/>
          <w:sz w:val="28"/>
          <w:szCs w:val="28"/>
          <w:lang w:eastAsia="ru-RU"/>
        </w:rPr>
        <w:t>4) передача курьером пакета документов из Уполномоченного органа в МФЦ;</w:t>
      </w:r>
    </w:p>
    <w:p w:rsidR="00197816" w:rsidRPr="0082404D" w:rsidRDefault="00197816" w:rsidP="00197816">
      <w:pPr>
        <w:suppressAutoHyphens w:val="0"/>
        <w:ind w:firstLine="709"/>
        <w:jc w:val="both"/>
        <w:rPr>
          <w:color w:val="0D0D0D"/>
          <w:sz w:val="28"/>
          <w:szCs w:val="28"/>
          <w:lang w:eastAsia="ru-RU"/>
        </w:rPr>
      </w:pPr>
      <w:r w:rsidRPr="0082404D">
        <w:rPr>
          <w:color w:val="0D0D0D"/>
          <w:sz w:val="28"/>
          <w:szCs w:val="28"/>
          <w:lang w:eastAsia="ru-RU"/>
        </w:rPr>
        <w:t>5) выдача (направление) Заявителю результата предоставления муниципальной услуги.</w:t>
      </w:r>
    </w:p>
    <w:p w:rsidR="00197816" w:rsidRPr="0082404D" w:rsidRDefault="00197816" w:rsidP="00197816">
      <w:pPr>
        <w:suppressAutoHyphens w:val="0"/>
        <w:ind w:firstLine="709"/>
        <w:jc w:val="both"/>
        <w:rPr>
          <w:color w:val="0D0D0D"/>
          <w:sz w:val="28"/>
          <w:szCs w:val="28"/>
          <w:lang w:eastAsia="ru-RU"/>
        </w:rPr>
      </w:pPr>
      <w:r w:rsidRPr="0082404D">
        <w:rPr>
          <w:color w:val="0D0D0D"/>
          <w:sz w:val="28"/>
          <w:szCs w:val="28"/>
          <w:lang w:eastAsia="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97816" w:rsidRPr="0082404D" w:rsidRDefault="00197816" w:rsidP="00197816">
      <w:pPr>
        <w:suppressAutoHyphens w:val="0"/>
        <w:jc w:val="both"/>
        <w:rPr>
          <w:color w:val="0D0D0D"/>
          <w:sz w:val="28"/>
          <w:szCs w:val="28"/>
          <w:lang w:eastAsia="ru-RU"/>
        </w:rPr>
      </w:pPr>
    </w:p>
    <w:p w:rsidR="00197816" w:rsidRPr="0082404D" w:rsidRDefault="00197816" w:rsidP="00197816">
      <w:pPr>
        <w:suppressAutoHyphens w:val="0"/>
        <w:ind w:firstLine="709"/>
        <w:jc w:val="center"/>
        <w:rPr>
          <w:color w:val="0D0D0D"/>
          <w:sz w:val="28"/>
          <w:szCs w:val="28"/>
          <w:lang w:eastAsia="ru-RU"/>
        </w:rPr>
      </w:pPr>
      <w:r w:rsidRPr="0082404D">
        <w:rPr>
          <w:color w:val="0D0D0D"/>
          <w:sz w:val="28"/>
          <w:szCs w:val="28"/>
          <w:lang w:eastAsia="ru-RU"/>
        </w:rPr>
        <w:t xml:space="preserve">3.2. Последовательность выполнения административных процедур (действий), осуществляемых администрацией </w:t>
      </w:r>
      <w:r w:rsidR="00FD10FB">
        <w:rPr>
          <w:color w:val="0D0D0D"/>
          <w:sz w:val="28"/>
          <w:szCs w:val="28"/>
          <w:lang w:eastAsia="ru-RU"/>
        </w:rPr>
        <w:t>Ильинского сельского поселения</w:t>
      </w:r>
      <w:r w:rsidRPr="0082404D">
        <w:rPr>
          <w:color w:val="0D0D0D"/>
          <w:sz w:val="28"/>
          <w:szCs w:val="28"/>
          <w:lang w:eastAsia="ru-RU"/>
        </w:rPr>
        <w:t xml:space="preserve"> Новопокровского района</w:t>
      </w:r>
    </w:p>
    <w:p w:rsidR="00197816" w:rsidRPr="0082404D" w:rsidRDefault="00197816" w:rsidP="00197816">
      <w:pPr>
        <w:suppressAutoHyphens w:val="0"/>
        <w:ind w:firstLine="709"/>
        <w:rPr>
          <w:color w:val="0D0D0D"/>
          <w:sz w:val="28"/>
          <w:szCs w:val="28"/>
          <w:lang w:eastAsia="ru-RU"/>
        </w:rPr>
      </w:pPr>
    </w:p>
    <w:p w:rsidR="00472619" w:rsidRPr="0082404D" w:rsidRDefault="00472619" w:rsidP="00472619">
      <w:pPr>
        <w:widowControl w:val="0"/>
        <w:suppressAutoHyphens w:val="0"/>
        <w:ind w:firstLine="709"/>
        <w:jc w:val="center"/>
        <w:rPr>
          <w:sz w:val="28"/>
          <w:szCs w:val="28"/>
          <w:lang w:eastAsia="ru-RU"/>
        </w:rPr>
      </w:pPr>
      <w:r w:rsidRPr="0082404D">
        <w:rPr>
          <w:sz w:val="28"/>
          <w:szCs w:val="28"/>
          <w:lang w:eastAsia="ru-RU"/>
        </w:rPr>
        <w:t>3.2.1. Прием (регистрация) заявления и прилагаемых к нему документов.</w:t>
      </w:r>
    </w:p>
    <w:p w:rsidR="00472619" w:rsidRPr="0082404D" w:rsidRDefault="00472619" w:rsidP="00472619">
      <w:pPr>
        <w:widowControl w:val="0"/>
        <w:suppressAutoHyphens w:val="0"/>
        <w:autoSpaceDE w:val="0"/>
        <w:autoSpaceDN w:val="0"/>
        <w:adjustRightInd w:val="0"/>
        <w:ind w:firstLine="709"/>
        <w:jc w:val="both"/>
        <w:rPr>
          <w:sz w:val="28"/>
          <w:szCs w:val="28"/>
          <w:lang w:eastAsia="ru-RU"/>
        </w:rPr>
      </w:pPr>
    </w:p>
    <w:p w:rsidR="00472619" w:rsidRPr="0082404D" w:rsidRDefault="00472619" w:rsidP="00472619">
      <w:pPr>
        <w:suppressAutoHyphens w:val="0"/>
        <w:ind w:firstLine="709"/>
        <w:jc w:val="both"/>
        <w:rPr>
          <w:color w:val="0D0D0D"/>
          <w:sz w:val="28"/>
          <w:szCs w:val="28"/>
          <w:lang w:eastAsia="ru-RU"/>
        </w:rPr>
      </w:pPr>
      <w:r w:rsidRPr="0082404D">
        <w:rPr>
          <w:color w:val="0D0D0D"/>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2619" w:rsidRPr="0082404D" w:rsidRDefault="00472619" w:rsidP="00472619">
      <w:pPr>
        <w:ind w:firstLine="709"/>
        <w:jc w:val="both"/>
        <w:rPr>
          <w:sz w:val="28"/>
          <w:szCs w:val="28"/>
          <w:lang w:eastAsia="ru-RU"/>
        </w:rPr>
      </w:pPr>
      <w:r w:rsidRPr="0082404D">
        <w:rPr>
          <w:sz w:val="28"/>
          <w:szCs w:val="28"/>
          <w:lang w:eastAsia="ru-RU"/>
        </w:rPr>
        <w:t>Поступление заявления и документов</w:t>
      </w:r>
      <w:r w:rsidRPr="0082404D">
        <w:rPr>
          <w:sz w:val="28"/>
          <w:szCs w:val="28"/>
        </w:rPr>
        <w:t xml:space="preserve"> </w:t>
      </w:r>
      <w:r w:rsidRPr="0082404D">
        <w:rPr>
          <w:sz w:val="28"/>
          <w:szCs w:val="28"/>
          <w:lang w:eastAsia="ru-RU"/>
        </w:rPr>
        <w:t xml:space="preserve">в </w:t>
      </w:r>
      <w:r w:rsidRPr="0082404D">
        <w:rPr>
          <w:rFonts w:eastAsia="Calibri"/>
          <w:sz w:val="28"/>
          <w:szCs w:val="28"/>
          <w:lang w:eastAsia="en-US"/>
        </w:rPr>
        <w:t xml:space="preserve">Уполномоченный орган </w:t>
      </w:r>
      <w:r w:rsidRPr="0082404D">
        <w:rPr>
          <w:sz w:val="28"/>
          <w:szCs w:val="28"/>
          <w:lang w:eastAsia="ru-RU"/>
        </w:rPr>
        <w:t xml:space="preserve">из МФЦ осуществляется с учетом особенностей, установленных статьей 6.2 </w:t>
      </w:r>
      <w:r w:rsidRPr="0082404D">
        <w:rPr>
          <w:rFonts w:ascii="PT Serif" w:hAnsi="PT Serif"/>
          <w:sz w:val="28"/>
          <w:szCs w:val="28"/>
          <w:shd w:val="clear" w:color="auto" w:fill="FFFFFF"/>
        </w:rPr>
        <w:t>Закона Красно</w:t>
      </w:r>
      <w:r w:rsidR="00DD50E1">
        <w:rPr>
          <w:rFonts w:ascii="PT Serif" w:hAnsi="PT Serif"/>
          <w:sz w:val="28"/>
          <w:szCs w:val="28"/>
          <w:shd w:val="clear" w:color="auto" w:fill="FFFFFF"/>
        </w:rPr>
        <w:t>дарского края от 2 марта 2012 года</w:t>
      </w:r>
      <w:r w:rsidRPr="0082404D">
        <w:rPr>
          <w:rFonts w:ascii="PT Serif" w:hAnsi="PT Serif"/>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472619" w:rsidRPr="0082404D" w:rsidRDefault="00472619" w:rsidP="00472619">
      <w:pPr>
        <w:ind w:firstLine="709"/>
        <w:jc w:val="both"/>
        <w:rPr>
          <w:rFonts w:eastAsia="Calibri"/>
          <w:sz w:val="28"/>
          <w:szCs w:val="28"/>
          <w:lang w:eastAsia="en-US"/>
        </w:rPr>
      </w:pPr>
      <w:r w:rsidRPr="0082404D">
        <w:rPr>
          <w:sz w:val="28"/>
          <w:szCs w:val="28"/>
          <w:lang w:eastAsia="ru-RU"/>
        </w:rPr>
        <w:t>3.2.1.2. Заявление и документы могут быть направлены в</w:t>
      </w:r>
      <w:r w:rsidRPr="0082404D">
        <w:rPr>
          <w:rFonts w:eastAsia="Calibri"/>
          <w:sz w:val="28"/>
          <w:szCs w:val="28"/>
          <w:lang w:eastAsia="en-US"/>
        </w:rPr>
        <w:t xml:space="preserve"> Уполномоченный орган </w:t>
      </w:r>
      <w:r w:rsidRPr="0082404D">
        <w:rPr>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2619" w:rsidRPr="0082404D" w:rsidRDefault="00472619" w:rsidP="00472619">
      <w:pPr>
        <w:ind w:firstLine="709"/>
        <w:jc w:val="both"/>
        <w:rPr>
          <w:rFonts w:eastAsia="Calibri"/>
          <w:sz w:val="28"/>
          <w:szCs w:val="28"/>
          <w:lang w:eastAsia="en-US"/>
        </w:rPr>
      </w:pPr>
      <w:r w:rsidRPr="0082404D">
        <w:rPr>
          <w:sz w:val="28"/>
          <w:szCs w:val="28"/>
          <w:lang w:eastAsia="ru-RU"/>
        </w:rPr>
        <w:t>Должностное лицо</w:t>
      </w:r>
      <w:r w:rsidRPr="0082404D">
        <w:rPr>
          <w:rFonts w:eastAsia="Calibri"/>
          <w:sz w:val="28"/>
          <w:szCs w:val="28"/>
          <w:lang w:eastAsia="en-US"/>
        </w:rPr>
        <w:t xml:space="preserve"> Уполномоченного органа</w:t>
      </w:r>
      <w:r w:rsidRPr="0082404D">
        <w:rPr>
          <w:sz w:val="28"/>
          <w:szCs w:val="28"/>
          <w:lang w:eastAsia="ru-RU"/>
        </w:rPr>
        <w:t>:</w:t>
      </w:r>
    </w:p>
    <w:p w:rsidR="00472619" w:rsidRPr="0082404D" w:rsidRDefault="00472619" w:rsidP="00472619">
      <w:pPr>
        <w:suppressAutoHyphens w:val="0"/>
        <w:autoSpaceDE w:val="0"/>
        <w:autoSpaceDN w:val="0"/>
        <w:adjustRightInd w:val="0"/>
        <w:ind w:firstLine="709"/>
        <w:jc w:val="both"/>
        <w:rPr>
          <w:sz w:val="28"/>
          <w:szCs w:val="28"/>
          <w:lang w:eastAsia="ru-RU"/>
        </w:rPr>
      </w:pPr>
      <w:r w:rsidRPr="0082404D">
        <w:rPr>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представленных Заявителем по его инициативе самостоятельно;</w:t>
      </w:r>
    </w:p>
    <w:p w:rsidR="00472619" w:rsidRPr="0082404D" w:rsidRDefault="00472619" w:rsidP="00472619">
      <w:pPr>
        <w:ind w:firstLine="709"/>
        <w:jc w:val="both"/>
        <w:rPr>
          <w:rFonts w:eastAsia="Calibri"/>
          <w:sz w:val="28"/>
          <w:szCs w:val="28"/>
          <w:lang w:eastAsia="en-US"/>
        </w:rPr>
      </w:pPr>
      <w:r w:rsidRPr="0082404D">
        <w:rPr>
          <w:sz w:val="28"/>
          <w:szCs w:val="28"/>
          <w:lang w:eastAsia="ru-RU"/>
        </w:rPr>
        <w:t>2) 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w:t>
      </w:r>
      <w:r w:rsidRPr="0082404D">
        <w:rPr>
          <w:rFonts w:eastAsia="Calibri"/>
          <w:sz w:val="28"/>
          <w:szCs w:val="28"/>
          <w:lang w:eastAsia="en-US"/>
        </w:rPr>
        <w:t xml:space="preserve"> Уполномоченный орган;</w:t>
      </w:r>
    </w:p>
    <w:p w:rsidR="00472619" w:rsidRPr="0082404D" w:rsidRDefault="00472619" w:rsidP="00472619">
      <w:pPr>
        <w:suppressAutoHyphens w:val="0"/>
        <w:autoSpaceDE w:val="0"/>
        <w:autoSpaceDN w:val="0"/>
        <w:adjustRightInd w:val="0"/>
        <w:ind w:firstLine="709"/>
        <w:jc w:val="both"/>
        <w:rPr>
          <w:sz w:val="28"/>
          <w:szCs w:val="28"/>
          <w:lang w:eastAsia="ru-RU"/>
        </w:rPr>
      </w:pPr>
      <w:r w:rsidRPr="0082404D">
        <w:rPr>
          <w:sz w:val="28"/>
          <w:szCs w:val="28"/>
          <w:lang w:eastAsia="ru-RU"/>
        </w:rPr>
        <w:t>3) сопоставляет указанные в заявлении сведения и данные в представленных документах;</w:t>
      </w:r>
    </w:p>
    <w:p w:rsidR="00472619" w:rsidRPr="0082404D" w:rsidRDefault="00472619" w:rsidP="00472619">
      <w:pPr>
        <w:suppressAutoHyphens w:val="0"/>
        <w:autoSpaceDE w:val="0"/>
        <w:autoSpaceDN w:val="0"/>
        <w:adjustRightInd w:val="0"/>
        <w:ind w:firstLine="709"/>
        <w:jc w:val="both"/>
        <w:rPr>
          <w:sz w:val="28"/>
          <w:szCs w:val="28"/>
          <w:lang w:eastAsia="ru-RU"/>
        </w:rPr>
      </w:pPr>
      <w:r w:rsidRPr="0082404D">
        <w:rPr>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472619" w:rsidRPr="0082404D" w:rsidRDefault="00472619" w:rsidP="00472619">
      <w:pPr>
        <w:ind w:firstLine="709"/>
        <w:jc w:val="both"/>
        <w:rPr>
          <w:rFonts w:eastAsia="Calibri"/>
          <w:sz w:val="28"/>
          <w:szCs w:val="28"/>
          <w:lang w:eastAsia="en-US"/>
        </w:rPr>
      </w:pPr>
      <w:r w:rsidRPr="0082404D">
        <w:rPr>
          <w:sz w:val="28"/>
          <w:szCs w:val="28"/>
          <w:lang w:eastAsia="ru-RU"/>
        </w:rPr>
        <w:t>5) в случае представления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w:t>
      </w:r>
      <w:r w:rsidRPr="0082404D">
        <w:rPr>
          <w:rFonts w:eastAsia="Calibri"/>
          <w:sz w:val="28"/>
          <w:szCs w:val="28"/>
          <w:lang w:eastAsia="en-US"/>
        </w:rPr>
        <w:t xml:space="preserve"> Уполномоченного органа </w:t>
      </w:r>
      <w:r w:rsidRPr="0082404D">
        <w:rPr>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72619" w:rsidRPr="0082404D" w:rsidRDefault="00472619" w:rsidP="00472619">
      <w:pPr>
        <w:suppressAutoHyphens w:val="0"/>
        <w:autoSpaceDE w:val="0"/>
        <w:autoSpaceDN w:val="0"/>
        <w:adjustRightInd w:val="0"/>
        <w:ind w:firstLine="709"/>
        <w:jc w:val="both"/>
        <w:rPr>
          <w:sz w:val="28"/>
          <w:szCs w:val="28"/>
          <w:lang w:eastAsia="ru-RU"/>
        </w:rPr>
      </w:pPr>
      <w:r w:rsidRPr="0082404D">
        <w:rPr>
          <w:sz w:val="28"/>
          <w:szCs w:val="28"/>
          <w:lang w:eastAsia="ru-RU"/>
        </w:rPr>
        <w:t xml:space="preserve">6) выдает расписку-уведомление о приеме (регистрации) документов, указанных в подраздела 2.6 Регламента, представленных Заявителем по его инициативе самостоятельно. При направлении документов по почте, </w:t>
      </w:r>
      <w:r w:rsidRPr="0082404D">
        <w:rPr>
          <w:sz w:val="28"/>
          <w:szCs w:val="28"/>
          <w:lang w:eastAsia="ru-RU"/>
        </w:rPr>
        <w:lastRenderedPageBreak/>
        <w:t xml:space="preserve">направляет извещение о дате получения (регистрации) указанных документов не позднее чем через 1 </w:t>
      </w:r>
      <w:r w:rsidR="00B525E9" w:rsidRPr="0082404D">
        <w:rPr>
          <w:sz w:val="28"/>
          <w:szCs w:val="28"/>
          <w:lang w:eastAsia="ru-RU"/>
        </w:rPr>
        <w:t xml:space="preserve">(один) </w:t>
      </w:r>
      <w:r w:rsidRPr="0082404D">
        <w:rPr>
          <w:sz w:val="28"/>
          <w:szCs w:val="28"/>
          <w:lang w:eastAsia="ru-RU"/>
        </w:rPr>
        <w:t>рабочий день с даты их получения (регистрации) по почте.</w:t>
      </w:r>
    </w:p>
    <w:p w:rsidR="00472619" w:rsidRPr="0082404D" w:rsidRDefault="00472619" w:rsidP="00472619">
      <w:pPr>
        <w:ind w:firstLine="709"/>
        <w:jc w:val="both"/>
        <w:rPr>
          <w:rFonts w:eastAsia="Calibri"/>
          <w:sz w:val="28"/>
          <w:szCs w:val="28"/>
          <w:lang w:eastAsia="en-US"/>
        </w:rPr>
      </w:pPr>
      <w:r w:rsidRPr="0082404D">
        <w:rPr>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82404D">
        <w:rPr>
          <w:rFonts w:eastAsia="Calibri"/>
          <w:sz w:val="28"/>
          <w:szCs w:val="28"/>
          <w:lang w:eastAsia="en-US"/>
        </w:rPr>
        <w:t xml:space="preserve"> Уполномоченного органа </w:t>
      </w:r>
      <w:r w:rsidRPr="0082404D">
        <w:rPr>
          <w:sz w:val="28"/>
          <w:szCs w:val="28"/>
          <w:lang w:eastAsia="ru-RU"/>
        </w:rPr>
        <w:t>возвращает их Заявителю по его требованию.</w:t>
      </w:r>
    </w:p>
    <w:p w:rsidR="00472619" w:rsidRPr="0082404D" w:rsidRDefault="00472619" w:rsidP="00472619">
      <w:pPr>
        <w:ind w:firstLine="709"/>
        <w:jc w:val="both"/>
        <w:rPr>
          <w:rFonts w:eastAsia="Calibri"/>
          <w:sz w:val="28"/>
          <w:szCs w:val="28"/>
          <w:lang w:eastAsia="en-US"/>
        </w:rPr>
      </w:pPr>
      <w:r w:rsidRPr="0082404D">
        <w:rPr>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82404D">
        <w:rPr>
          <w:rFonts w:eastAsia="Calibri"/>
          <w:sz w:val="28"/>
          <w:szCs w:val="28"/>
          <w:lang w:eastAsia="en-US"/>
        </w:rPr>
        <w:t xml:space="preserve"> Уполномоченного органа </w:t>
      </w:r>
      <w:r w:rsidRPr="0082404D">
        <w:rPr>
          <w:sz w:val="28"/>
          <w:szCs w:val="28"/>
          <w:lang w:eastAsia="ru-RU"/>
        </w:rPr>
        <w:t>принимает решение об отказе</w:t>
      </w:r>
      <w:r w:rsidRPr="0082404D">
        <w:rPr>
          <w:sz w:val="28"/>
          <w:szCs w:val="28"/>
        </w:rPr>
        <w:t xml:space="preserve"> в приеме документов, необходимых для предоставления муниципальной услуги</w:t>
      </w:r>
      <w:r w:rsidRPr="0082404D">
        <w:rPr>
          <w:sz w:val="28"/>
          <w:szCs w:val="28"/>
          <w:lang w:eastAsia="ru-RU"/>
        </w:rPr>
        <w:t xml:space="preserve"> и направляет Заявителю уведомление об отказе </w:t>
      </w:r>
      <w:r w:rsidRPr="0082404D">
        <w:rPr>
          <w:sz w:val="28"/>
          <w:szCs w:val="28"/>
        </w:rPr>
        <w:t>в приеме документов, необходимых для предоставления муниципальной услуги</w:t>
      </w:r>
      <w:r w:rsidRPr="0082404D">
        <w:rPr>
          <w:sz w:val="28"/>
          <w:szCs w:val="28"/>
          <w:lang w:eastAsia="ru-RU"/>
        </w:rPr>
        <w:t xml:space="preserve"> с указанием причин отказа.</w:t>
      </w:r>
    </w:p>
    <w:p w:rsidR="00472619" w:rsidRPr="0082404D" w:rsidRDefault="00472619" w:rsidP="00472619">
      <w:pPr>
        <w:suppressAutoHyphens w:val="0"/>
        <w:autoSpaceDE w:val="0"/>
        <w:autoSpaceDN w:val="0"/>
        <w:adjustRightInd w:val="0"/>
        <w:ind w:firstLine="709"/>
        <w:jc w:val="both"/>
        <w:rPr>
          <w:sz w:val="28"/>
          <w:szCs w:val="28"/>
          <w:lang w:eastAsia="ru-RU"/>
        </w:rPr>
      </w:pPr>
      <w:r w:rsidRPr="009D03E3">
        <w:rPr>
          <w:sz w:val="28"/>
          <w:szCs w:val="28"/>
          <w:highlight w:val="cyan"/>
          <w:lang w:eastAsia="ru-RU"/>
        </w:rPr>
        <w:t>3.2.1.4. Максимальный срок выполнения административной процедуры составляет 1 (один) рабочий день.</w:t>
      </w:r>
    </w:p>
    <w:p w:rsidR="00472619" w:rsidRPr="0082404D" w:rsidRDefault="00472619" w:rsidP="00472619">
      <w:pPr>
        <w:ind w:firstLine="709"/>
        <w:jc w:val="both"/>
        <w:rPr>
          <w:rFonts w:eastAsia="Calibri"/>
          <w:sz w:val="28"/>
          <w:szCs w:val="28"/>
          <w:lang w:eastAsia="en-US"/>
        </w:rPr>
      </w:pPr>
      <w:r w:rsidRPr="0082404D">
        <w:rPr>
          <w:sz w:val="28"/>
          <w:szCs w:val="28"/>
        </w:rPr>
        <w:t>3.2.1.5. Исполнение данной административной процедуры возложено на должностное лицо</w:t>
      </w:r>
      <w:r w:rsidRPr="0082404D">
        <w:rPr>
          <w:rFonts w:eastAsia="Calibri"/>
          <w:sz w:val="28"/>
          <w:szCs w:val="28"/>
          <w:lang w:eastAsia="en-US"/>
        </w:rPr>
        <w:t xml:space="preserve"> Уполномоченного органа </w:t>
      </w:r>
      <w:r w:rsidRPr="0082404D">
        <w:rPr>
          <w:sz w:val="28"/>
          <w:szCs w:val="28"/>
        </w:rPr>
        <w:t xml:space="preserve">ответственное за прием (регистрацию) заявления и прилагаемых к нему документов, </w:t>
      </w:r>
      <w:r w:rsidRPr="0082404D">
        <w:rPr>
          <w:sz w:val="28"/>
          <w:szCs w:val="28"/>
          <w:lang w:eastAsia="ru-RU"/>
        </w:rPr>
        <w:t>необходимых для предоставления муниципальной услуги</w:t>
      </w:r>
      <w:r w:rsidRPr="0082404D">
        <w:rPr>
          <w:sz w:val="28"/>
          <w:szCs w:val="28"/>
        </w:rPr>
        <w:t>.</w:t>
      </w:r>
    </w:p>
    <w:p w:rsidR="00472619" w:rsidRPr="0082404D" w:rsidRDefault="00472619" w:rsidP="00472619">
      <w:pPr>
        <w:suppressAutoHyphens w:val="0"/>
        <w:autoSpaceDE w:val="0"/>
        <w:autoSpaceDN w:val="0"/>
        <w:adjustRightInd w:val="0"/>
        <w:ind w:firstLine="709"/>
        <w:jc w:val="both"/>
        <w:rPr>
          <w:sz w:val="28"/>
          <w:szCs w:val="28"/>
          <w:lang w:eastAsia="ru-RU"/>
        </w:rPr>
      </w:pPr>
      <w:r w:rsidRPr="0082404D">
        <w:rPr>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2619" w:rsidRPr="0082404D" w:rsidRDefault="00472619" w:rsidP="00472619">
      <w:pPr>
        <w:suppressAutoHyphens w:val="0"/>
        <w:autoSpaceDE w:val="0"/>
        <w:autoSpaceDN w:val="0"/>
        <w:adjustRightInd w:val="0"/>
        <w:ind w:firstLine="709"/>
        <w:jc w:val="both"/>
        <w:rPr>
          <w:sz w:val="28"/>
          <w:szCs w:val="28"/>
          <w:lang w:eastAsia="ru-RU"/>
        </w:rPr>
      </w:pPr>
      <w:r w:rsidRPr="0082404D">
        <w:rPr>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82404D">
        <w:rPr>
          <w:sz w:val="28"/>
          <w:szCs w:val="28"/>
        </w:rPr>
        <w:t>отказ в приеме документов, при выявлении оснований для отказа в приеме документов</w:t>
      </w:r>
      <w:r w:rsidRPr="0082404D">
        <w:rPr>
          <w:i/>
          <w:sz w:val="28"/>
          <w:szCs w:val="28"/>
          <w:lang w:eastAsia="ru-RU"/>
        </w:rPr>
        <w:t>.</w:t>
      </w:r>
    </w:p>
    <w:p w:rsidR="00472619" w:rsidRPr="0082404D" w:rsidRDefault="00472619" w:rsidP="00472619">
      <w:pPr>
        <w:ind w:firstLine="709"/>
        <w:jc w:val="both"/>
        <w:rPr>
          <w:rFonts w:eastAsia="Calibri"/>
          <w:sz w:val="28"/>
          <w:szCs w:val="28"/>
          <w:lang w:eastAsia="en-US"/>
        </w:rPr>
      </w:pPr>
      <w:r w:rsidRPr="0082404D">
        <w:rPr>
          <w:sz w:val="28"/>
          <w:szCs w:val="28"/>
          <w:lang w:eastAsia="ru-RU"/>
        </w:rPr>
        <w:t>3.2.1.8. Способом фиксации результата административной процедуры является выдача Заявителю должностным лицом</w:t>
      </w:r>
      <w:r w:rsidRPr="0082404D">
        <w:rPr>
          <w:rFonts w:eastAsia="Calibri"/>
          <w:sz w:val="28"/>
          <w:szCs w:val="28"/>
          <w:lang w:eastAsia="en-US"/>
        </w:rPr>
        <w:t xml:space="preserve"> Уполномоченного органа </w:t>
      </w:r>
      <w:r w:rsidRPr="0082404D">
        <w:rPr>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82404D">
        <w:rPr>
          <w:sz w:val="28"/>
          <w:szCs w:val="28"/>
        </w:rPr>
        <w:t>в приеме документов, необходимых для предоставления муниципальной услуги</w:t>
      </w:r>
      <w:r w:rsidRPr="0082404D">
        <w:rPr>
          <w:sz w:val="28"/>
          <w:szCs w:val="28"/>
          <w:lang w:eastAsia="ru-RU"/>
        </w:rPr>
        <w:t xml:space="preserve"> с указанием причин отказа</w:t>
      </w:r>
      <w:r w:rsidRPr="0082404D">
        <w:rPr>
          <w:i/>
          <w:sz w:val="28"/>
          <w:szCs w:val="28"/>
          <w:lang w:eastAsia="ru-RU"/>
        </w:rPr>
        <w:t>.</w:t>
      </w:r>
    </w:p>
    <w:p w:rsidR="00472619" w:rsidRPr="0082404D" w:rsidRDefault="00472619" w:rsidP="00472619">
      <w:pPr>
        <w:suppressAutoHyphens w:val="0"/>
        <w:autoSpaceDE w:val="0"/>
        <w:autoSpaceDN w:val="0"/>
        <w:adjustRightInd w:val="0"/>
        <w:ind w:firstLine="709"/>
        <w:jc w:val="both"/>
        <w:rPr>
          <w:sz w:val="28"/>
          <w:szCs w:val="28"/>
          <w:lang w:eastAsia="ru-RU"/>
        </w:rPr>
      </w:pPr>
    </w:p>
    <w:p w:rsidR="00472619" w:rsidRPr="0082404D" w:rsidRDefault="00472619" w:rsidP="00472619">
      <w:pPr>
        <w:suppressAutoHyphens w:val="0"/>
        <w:ind w:firstLine="709"/>
        <w:jc w:val="both"/>
        <w:rPr>
          <w:color w:val="0D0D0D"/>
          <w:sz w:val="28"/>
          <w:szCs w:val="28"/>
          <w:lang w:eastAsia="ru-RU"/>
        </w:rPr>
      </w:pPr>
      <w:r w:rsidRPr="0082404D">
        <w:rPr>
          <w:color w:val="0D0D0D"/>
          <w:sz w:val="28"/>
          <w:szCs w:val="28"/>
          <w:lang w:eastAsia="ru-RU"/>
        </w:rPr>
        <w:t>3.2.2. Рассмотрение заявления и прилагаемых к нему документов.</w:t>
      </w:r>
    </w:p>
    <w:p w:rsidR="00472619" w:rsidRPr="0082404D" w:rsidRDefault="00472619" w:rsidP="00472619">
      <w:pPr>
        <w:suppressAutoHyphens w:val="0"/>
        <w:ind w:firstLine="709"/>
        <w:jc w:val="both"/>
        <w:rPr>
          <w:color w:val="0D0D0D"/>
          <w:sz w:val="28"/>
          <w:szCs w:val="28"/>
          <w:lang w:eastAsia="ru-RU"/>
        </w:rPr>
      </w:pPr>
    </w:p>
    <w:p w:rsidR="00472619" w:rsidRPr="0082404D" w:rsidRDefault="00472619" w:rsidP="00472619">
      <w:pPr>
        <w:suppressAutoHyphens w:val="0"/>
        <w:ind w:firstLine="709"/>
        <w:jc w:val="both"/>
        <w:rPr>
          <w:color w:val="0D0D0D"/>
          <w:sz w:val="28"/>
          <w:szCs w:val="28"/>
          <w:lang w:eastAsia="ru-RU"/>
        </w:rPr>
      </w:pPr>
      <w:r w:rsidRPr="0082404D">
        <w:rPr>
          <w:color w:val="0D0D0D"/>
          <w:sz w:val="28"/>
          <w:szCs w:val="28"/>
          <w:lang w:eastAsia="ru-RU"/>
        </w:rPr>
        <w:t>3.2.2.1.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ru-RU"/>
        </w:rPr>
        <w:t>3.2.2.2. Должностное лицо</w:t>
      </w:r>
      <w:r w:rsidRPr="0082404D">
        <w:rPr>
          <w:rFonts w:eastAsia="Calibri"/>
          <w:sz w:val="28"/>
          <w:szCs w:val="28"/>
          <w:lang w:eastAsia="en-US"/>
        </w:rPr>
        <w:t xml:space="preserve"> Уполномоченного органа </w:t>
      </w:r>
      <w:r w:rsidRPr="0082404D">
        <w:rPr>
          <w:rFonts w:eastAsia="Calibri"/>
          <w:sz w:val="28"/>
          <w:szCs w:val="28"/>
          <w:lang w:eastAsia="ru-RU"/>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9D03E3">
        <w:rPr>
          <w:rFonts w:eastAsia="Calibri"/>
          <w:sz w:val="28"/>
          <w:szCs w:val="28"/>
          <w:highlight w:val="cyan"/>
          <w:lang w:eastAsia="ru-RU"/>
        </w:rPr>
        <w:t>3.2.</w:t>
      </w:r>
      <w:r w:rsidR="000528A0" w:rsidRPr="009D03E3">
        <w:rPr>
          <w:rFonts w:eastAsia="Calibri"/>
          <w:sz w:val="28"/>
          <w:szCs w:val="28"/>
          <w:highlight w:val="cyan"/>
          <w:lang w:eastAsia="ru-RU"/>
        </w:rPr>
        <w:t>2</w:t>
      </w:r>
      <w:r w:rsidRPr="009D03E3">
        <w:rPr>
          <w:rFonts w:eastAsia="Calibri"/>
          <w:sz w:val="28"/>
          <w:szCs w:val="28"/>
          <w:highlight w:val="cyan"/>
          <w:lang w:eastAsia="ru-RU"/>
        </w:rPr>
        <w:t xml:space="preserve">.3. Максимальный срок выполнения административной процедуры составляет </w:t>
      </w:r>
      <w:r w:rsidR="009D03E3">
        <w:rPr>
          <w:rFonts w:eastAsia="Calibri"/>
          <w:sz w:val="28"/>
          <w:szCs w:val="28"/>
          <w:highlight w:val="cyan"/>
          <w:lang w:eastAsia="ru-RU"/>
        </w:rPr>
        <w:t>5</w:t>
      </w:r>
      <w:r w:rsidRPr="009D03E3">
        <w:rPr>
          <w:rFonts w:eastAsia="Calibri"/>
          <w:sz w:val="28"/>
          <w:szCs w:val="28"/>
          <w:highlight w:val="cyan"/>
          <w:lang w:eastAsia="ru-RU"/>
        </w:rPr>
        <w:t xml:space="preserve"> (</w:t>
      </w:r>
      <w:r w:rsidR="009D03E3">
        <w:rPr>
          <w:rFonts w:eastAsia="Calibri"/>
          <w:sz w:val="28"/>
          <w:szCs w:val="28"/>
          <w:highlight w:val="cyan"/>
          <w:lang w:eastAsia="ru-RU"/>
        </w:rPr>
        <w:t>пять</w:t>
      </w:r>
      <w:r w:rsidRPr="009D03E3">
        <w:rPr>
          <w:rFonts w:eastAsia="Calibri"/>
          <w:sz w:val="28"/>
          <w:szCs w:val="28"/>
          <w:highlight w:val="cyan"/>
          <w:lang w:eastAsia="ru-RU"/>
        </w:rPr>
        <w:t xml:space="preserve">) </w:t>
      </w:r>
      <w:r w:rsidR="00B525E9" w:rsidRPr="009D03E3">
        <w:rPr>
          <w:rFonts w:eastAsia="Calibri"/>
          <w:sz w:val="28"/>
          <w:szCs w:val="28"/>
          <w:highlight w:val="cyan"/>
          <w:lang w:eastAsia="ru-RU"/>
        </w:rPr>
        <w:t xml:space="preserve">рабочих </w:t>
      </w:r>
      <w:r w:rsidR="009D03E3">
        <w:rPr>
          <w:rFonts w:eastAsia="Calibri"/>
          <w:sz w:val="28"/>
          <w:szCs w:val="28"/>
          <w:highlight w:val="cyan"/>
          <w:lang w:eastAsia="ru-RU"/>
        </w:rPr>
        <w:t>дней</w:t>
      </w:r>
      <w:r w:rsidRPr="009D03E3">
        <w:rPr>
          <w:rFonts w:eastAsia="Calibri"/>
          <w:sz w:val="28"/>
          <w:szCs w:val="28"/>
          <w:highlight w:val="cyan"/>
          <w:lang w:eastAsia="ru-RU"/>
        </w:rPr>
        <w:t>.</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lastRenderedPageBreak/>
        <w:t xml:space="preserve">3.2.2.4.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82404D">
        <w:rPr>
          <w:rFonts w:eastAsia="Calibri"/>
          <w:sz w:val="28"/>
          <w:szCs w:val="28"/>
          <w:lang w:eastAsia="ru-RU"/>
        </w:rPr>
        <w:t>необходимых для предоставления муниципальной услуги</w:t>
      </w:r>
      <w:r w:rsidRPr="0082404D">
        <w:rPr>
          <w:rFonts w:eastAsia="Calibri"/>
          <w:sz w:val="28"/>
          <w:szCs w:val="28"/>
          <w:lang w:eastAsia="en-US"/>
        </w:rPr>
        <w:t>.</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ru-RU"/>
        </w:rPr>
        <w:t>3.2.2.5.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требованиям законодательства, регулирующего предоставления муниципальной услуги.</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ru-RU"/>
        </w:rPr>
        <w:t>3.2.2.6. Результатом административной процедуры является осуществление должностным лицом</w:t>
      </w:r>
      <w:r w:rsidRPr="0082404D">
        <w:rPr>
          <w:rFonts w:eastAsia="Calibri"/>
          <w:sz w:val="28"/>
          <w:szCs w:val="28"/>
          <w:lang w:eastAsia="en-US"/>
        </w:rPr>
        <w:t xml:space="preserve"> Уполномоченного органа </w:t>
      </w:r>
      <w:r w:rsidRPr="0082404D">
        <w:rPr>
          <w:rFonts w:eastAsia="Calibri"/>
          <w:sz w:val="28"/>
          <w:szCs w:val="28"/>
          <w:lang w:eastAsia="ru-RU"/>
        </w:rPr>
        <w:t>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ru-RU"/>
        </w:rPr>
        <w:t>3.2.2.7.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ru-RU"/>
        </w:rPr>
        <w:t>3.2.3. Принятие решения о предоставлении либо об отказе в предоставлении муниципальной услуги.</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ru-RU"/>
        </w:rPr>
        <w:t>3.2.3.1. 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ru-RU"/>
        </w:rPr>
        <w:t>3.2.3.2. Должностное лицо</w:t>
      </w:r>
      <w:r w:rsidRPr="0082404D">
        <w:rPr>
          <w:rFonts w:eastAsia="Calibri"/>
          <w:sz w:val="28"/>
          <w:szCs w:val="28"/>
          <w:lang w:eastAsia="en-US"/>
        </w:rPr>
        <w:t xml:space="preserve"> Уполномоченного органа по результатам проверки документов </w:t>
      </w:r>
      <w:r w:rsidRPr="0082404D">
        <w:rPr>
          <w:rFonts w:eastAsia="Calibri"/>
          <w:sz w:val="28"/>
          <w:szCs w:val="28"/>
          <w:lang w:eastAsia="ru-RU"/>
        </w:rPr>
        <w:t xml:space="preserve">указанных в подразделе 2.6 Регламента, </w:t>
      </w:r>
      <w:r w:rsidRPr="0082404D">
        <w:rPr>
          <w:rFonts w:eastAsia="Calibri"/>
          <w:sz w:val="28"/>
          <w:szCs w:val="28"/>
          <w:lang w:eastAsia="en-US"/>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B525E9" w:rsidRPr="0082404D">
        <w:rPr>
          <w:rFonts w:eastAsia="Calibri"/>
          <w:sz w:val="28"/>
          <w:szCs w:val="28"/>
          <w:lang w:eastAsia="en-US"/>
        </w:rPr>
        <w:t>2</w:t>
      </w:r>
      <w:r w:rsidRPr="0082404D">
        <w:rPr>
          <w:rFonts w:eastAsia="Calibri"/>
          <w:sz w:val="28"/>
          <w:szCs w:val="28"/>
          <w:lang w:eastAsia="en-US"/>
        </w:rPr>
        <w:t xml:space="preserve"> (</w:t>
      </w:r>
      <w:r w:rsidR="00B525E9" w:rsidRPr="0082404D">
        <w:rPr>
          <w:rFonts w:eastAsia="Calibri"/>
          <w:sz w:val="28"/>
          <w:szCs w:val="28"/>
          <w:lang w:eastAsia="en-US"/>
        </w:rPr>
        <w:t>два</w:t>
      </w:r>
      <w:r w:rsidRPr="0082404D">
        <w:rPr>
          <w:rFonts w:eastAsia="Calibri"/>
          <w:sz w:val="28"/>
          <w:szCs w:val="28"/>
          <w:lang w:eastAsia="en-US"/>
        </w:rPr>
        <w:t>)</w:t>
      </w:r>
      <w:r w:rsidR="00B525E9" w:rsidRPr="0082404D">
        <w:rPr>
          <w:rFonts w:eastAsia="Calibri"/>
          <w:sz w:val="28"/>
          <w:szCs w:val="28"/>
          <w:lang w:eastAsia="en-US"/>
        </w:rPr>
        <w:t xml:space="preserve"> рабочих </w:t>
      </w:r>
      <w:r w:rsidRPr="0082404D">
        <w:rPr>
          <w:rFonts w:eastAsia="Calibri"/>
          <w:sz w:val="28"/>
          <w:szCs w:val="28"/>
          <w:lang w:eastAsia="en-US"/>
        </w:rPr>
        <w:t>дн</w:t>
      </w:r>
      <w:r w:rsidR="00B525E9" w:rsidRPr="0082404D">
        <w:rPr>
          <w:rFonts w:eastAsia="Calibri"/>
          <w:sz w:val="28"/>
          <w:szCs w:val="28"/>
          <w:lang w:eastAsia="en-US"/>
        </w:rPr>
        <w:t>я</w:t>
      </w:r>
      <w:r w:rsidRPr="0082404D">
        <w:rPr>
          <w:rFonts w:eastAsia="Calibri"/>
          <w:sz w:val="28"/>
          <w:szCs w:val="28"/>
          <w:lang w:eastAsia="en-US"/>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472619" w:rsidRPr="0082404D" w:rsidRDefault="00472619" w:rsidP="00472619">
      <w:pPr>
        <w:suppressAutoHyphens w:val="0"/>
        <w:ind w:firstLine="709"/>
        <w:jc w:val="both"/>
        <w:rPr>
          <w:rFonts w:eastAsia="Calibri"/>
          <w:sz w:val="28"/>
          <w:szCs w:val="28"/>
          <w:lang w:eastAsia="ru-RU"/>
        </w:rPr>
      </w:pPr>
      <w:r w:rsidRPr="0082404D">
        <w:rPr>
          <w:rFonts w:eastAsia="Calibri"/>
          <w:sz w:val="28"/>
          <w:szCs w:val="28"/>
          <w:lang w:eastAsia="en-US"/>
        </w:rPr>
        <w:t xml:space="preserve">3.2.3.3. </w:t>
      </w:r>
      <w:r w:rsidRPr="0082404D">
        <w:rPr>
          <w:rFonts w:eastAsia="Calibri"/>
          <w:sz w:val="28"/>
          <w:szCs w:val="28"/>
          <w:lang w:eastAsia="ru-RU"/>
        </w:rPr>
        <w:t>Должностное лицо</w:t>
      </w:r>
      <w:r w:rsidRPr="0082404D">
        <w:rPr>
          <w:rFonts w:eastAsia="Calibri"/>
          <w:sz w:val="28"/>
          <w:szCs w:val="28"/>
          <w:lang w:eastAsia="en-US"/>
        </w:rPr>
        <w:t xml:space="preserve"> Уполномоченного органа</w:t>
      </w:r>
      <w:r w:rsidRPr="0082404D">
        <w:rPr>
          <w:rFonts w:eastAsia="Calibri"/>
          <w:i/>
          <w:sz w:val="28"/>
          <w:szCs w:val="28"/>
          <w:lang w:eastAsia="en-US"/>
        </w:rPr>
        <w:t xml:space="preserve"> </w:t>
      </w:r>
      <w:r w:rsidRPr="0082404D">
        <w:rPr>
          <w:rFonts w:eastAsia="Calibri"/>
          <w:sz w:val="28"/>
          <w:szCs w:val="28"/>
          <w:lang w:eastAsia="en-US"/>
        </w:rPr>
        <w:t xml:space="preserve">по результатам проверки документов </w:t>
      </w:r>
      <w:r w:rsidRPr="0082404D">
        <w:rPr>
          <w:rFonts w:eastAsia="Calibri"/>
          <w:sz w:val="28"/>
          <w:szCs w:val="28"/>
          <w:lang w:eastAsia="ru-RU"/>
        </w:rPr>
        <w:t xml:space="preserve">указанных в подразделе 2.6 Регламента, </w:t>
      </w:r>
      <w:r w:rsidRPr="0082404D">
        <w:rPr>
          <w:rFonts w:eastAsia="Calibri"/>
          <w:sz w:val="28"/>
          <w:szCs w:val="28"/>
          <w:lang w:eastAsia="en-US"/>
        </w:rPr>
        <w:t xml:space="preserve">в случае отсутствия оснований для отказа в предоставлении муниципальной услуги осуществляет подготовку </w:t>
      </w:r>
      <w:r w:rsidRPr="0082404D">
        <w:rPr>
          <w:rFonts w:eastAsia="Calibri"/>
          <w:color w:val="000000"/>
          <w:sz w:val="28"/>
          <w:szCs w:val="28"/>
          <w:lang w:eastAsia="en-US"/>
        </w:rPr>
        <w:t>выписки из похозяйственной книги</w:t>
      </w:r>
      <w:r w:rsidRPr="0082404D">
        <w:rPr>
          <w:rFonts w:eastAsia="Calibri"/>
          <w:sz w:val="28"/>
          <w:szCs w:val="28"/>
          <w:lang w:eastAsia="en-US"/>
        </w:rPr>
        <w:t xml:space="preserve">, </w:t>
      </w:r>
      <w:r w:rsidR="002B24D5" w:rsidRPr="0082404D">
        <w:rPr>
          <w:rFonts w:eastAsia="Calibri"/>
          <w:sz w:val="28"/>
          <w:szCs w:val="28"/>
          <w:lang w:eastAsia="en-US"/>
        </w:rPr>
        <w:t xml:space="preserve">обеспечивает </w:t>
      </w:r>
      <w:r w:rsidRPr="0082404D">
        <w:rPr>
          <w:rFonts w:eastAsia="Calibri"/>
          <w:sz w:val="28"/>
          <w:szCs w:val="28"/>
          <w:lang w:eastAsia="en-US"/>
        </w:rPr>
        <w:t xml:space="preserve">подписание главой </w:t>
      </w:r>
      <w:r w:rsidR="00FD10FB">
        <w:rPr>
          <w:rFonts w:eastAsia="Calibri"/>
          <w:sz w:val="28"/>
          <w:szCs w:val="28"/>
          <w:lang w:eastAsia="en-US"/>
        </w:rPr>
        <w:t>Ильинского сельского поселения</w:t>
      </w:r>
      <w:r w:rsidRPr="0082404D">
        <w:rPr>
          <w:rFonts w:eastAsia="Calibri"/>
          <w:sz w:val="28"/>
          <w:szCs w:val="28"/>
          <w:lang w:eastAsia="en-US"/>
        </w:rPr>
        <w:t xml:space="preserve"> Новопокровского района</w:t>
      </w:r>
      <w:r w:rsidRPr="0082404D">
        <w:rPr>
          <w:rFonts w:eastAsia="Calibri"/>
          <w:sz w:val="28"/>
          <w:szCs w:val="28"/>
          <w:lang w:eastAsia="ru-RU"/>
        </w:rPr>
        <w:t>.</w:t>
      </w:r>
    </w:p>
    <w:p w:rsidR="00E94B43" w:rsidRPr="0082404D" w:rsidRDefault="00E94B43" w:rsidP="00E94B43">
      <w:pPr>
        <w:suppressAutoHyphens w:val="0"/>
        <w:ind w:firstLine="709"/>
        <w:jc w:val="both"/>
        <w:rPr>
          <w:sz w:val="28"/>
          <w:szCs w:val="28"/>
          <w:lang w:eastAsia="ru-RU"/>
        </w:rPr>
      </w:pPr>
      <w:r w:rsidRPr="0082404D">
        <w:rPr>
          <w:sz w:val="28"/>
          <w:szCs w:val="28"/>
          <w:lang w:eastAsia="ru-RU"/>
        </w:rPr>
        <w:t xml:space="preserve">Выписка из похозяйственной книги составляется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 в соответствии с </w:t>
      </w:r>
      <w:hyperlink r:id="rId10" w:history="1">
        <w:r w:rsidRPr="0082404D">
          <w:rPr>
            <w:sz w:val="28"/>
            <w:szCs w:val="28"/>
            <w:lang w:eastAsia="ru-RU"/>
          </w:rPr>
          <w:t>Приказ</w:t>
        </w:r>
      </w:hyperlink>
      <w:r w:rsidRPr="0082404D">
        <w:rPr>
          <w:sz w:val="28"/>
          <w:szCs w:val="28"/>
          <w:lang w:eastAsia="ru-RU"/>
        </w:rPr>
        <w:t xml:space="preserve">ом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w:t>
      </w:r>
    </w:p>
    <w:p w:rsidR="00E94B43" w:rsidRPr="0082404D" w:rsidRDefault="00E94B43" w:rsidP="00E94B43">
      <w:pPr>
        <w:shd w:val="clear" w:color="auto" w:fill="FFFFFF"/>
        <w:suppressAutoHyphens w:val="0"/>
        <w:ind w:firstLine="709"/>
        <w:jc w:val="both"/>
        <w:rPr>
          <w:sz w:val="28"/>
          <w:szCs w:val="28"/>
          <w:lang w:eastAsia="ru-RU"/>
        </w:rPr>
      </w:pPr>
      <w:r w:rsidRPr="0082404D">
        <w:rPr>
          <w:sz w:val="28"/>
          <w:szCs w:val="28"/>
          <w:lang w:eastAsia="ru-RU"/>
        </w:rPr>
        <w:t xml:space="preserve">Выписка из книги составляется в двух экземплярах. Оба экземпляра являются подлинными. Они подписываются главой </w:t>
      </w:r>
      <w:r w:rsidR="00FD10FB">
        <w:rPr>
          <w:sz w:val="28"/>
          <w:szCs w:val="28"/>
          <w:lang w:eastAsia="ru-RU"/>
        </w:rPr>
        <w:t>Ильинского сельского поселения</w:t>
      </w:r>
      <w:r w:rsidRPr="0082404D">
        <w:rPr>
          <w:sz w:val="28"/>
          <w:szCs w:val="28"/>
          <w:lang w:eastAsia="ru-RU"/>
        </w:rPr>
        <w:t xml:space="preserve"> Новопокровского района, и заверяются печатью администрации </w:t>
      </w:r>
      <w:r w:rsidR="00FD10FB">
        <w:rPr>
          <w:sz w:val="28"/>
          <w:szCs w:val="28"/>
          <w:lang w:eastAsia="ru-RU"/>
        </w:rPr>
        <w:t>Ильинского сельского поселения</w:t>
      </w:r>
      <w:r w:rsidRPr="0082404D">
        <w:rPr>
          <w:sz w:val="28"/>
          <w:szCs w:val="28"/>
          <w:lang w:eastAsia="ru-RU"/>
        </w:rPr>
        <w:t xml:space="preserve"> Новопокровского района.</w:t>
      </w:r>
    </w:p>
    <w:p w:rsidR="00E94B43" w:rsidRPr="0082404D" w:rsidRDefault="00E94B43" w:rsidP="00E94B43">
      <w:pPr>
        <w:shd w:val="clear" w:color="auto" w:fill="FFFFFF"/>
        <w:suppressAutoHyphens w:val="0"/>
        <w:ind w:firstLine="709"/>
        <w:jc w:val="both"/>
        <w:rPr>
          <w:sz w:val="28"/>
          <w:szCs w:val="28"/>
          <w:lang w:eastAsia="ru-RU"/>
        </w:rPr>
      </w:pPr>
      <w:r w:rsidRPr="0082404D">
        <w:rPr>
          <w:sz w:val="28"/>
          <w:szCs w:val="28"/>
          <w:lang w:eastAsia="ru-RU"/>
        </w:rPr>
        <w:lastRenderedPageBreak/>
        <w:t xml:space="preserve">Выписка из книги регистрируется в администрации </w:t>
      </w:r>
      <w:r w:rsidR="00FD10FB">
        <w:rPr>
          <w:sz w:val="28"/>
          <w:szCs w:val="28"/>
          <w:lang w:eastAsia="ru-RU"/>
        </w:rPr>
        <w:t>Ильинского сельского поселения</w:t>
      </w:r>
      <w:r w:rsidRPr="0082404D">
        <w:rPr>
          <w:sz w:val="28"/>
          <w:szCs w:val="28"/>
          <w:lang w:eastAsia="ru-RU"/>
        </w:rPr>
        <w:t xml:space="preserve"> Новопокровского района.</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ru-RU"/>
        </w:rPr>
        <w:t>3</w:t>
      </w:r>
      <w:r w:rsidRPr="009D03E3">
        <w:rPr>
          <w:rFonts w:eastAsia="Calibri"/>
          <w:sz w:val="28"/>
          <w:szCs w:val="28"/>
          <w:highlight w:val="cyan"/>
          <w:lang w:eastAsia="ru-RU"/>
        </w:rPr>
        <w:t xml:space="preserve">.2.3.4. Максимальный срок выполнения административной процедуры составляет </w:t>
      </w:r>
      <w:r w:rsidR="00B525E9" w:rsidRPr="009D03E3">
        <w:rPr>
          <w:rFonts w:eastAsia="Calibri"/>
          <w:sz w:val="28"/>
          <w:szCs w:val="28"/>
          <w:highlight w:val="cyan"/>
          <w:lang w:eastAsia="ru-RU"/>
        </w:rPr>
        <w:t>2</w:t>
      </w:r>
      <w:r w:rsidRPr="009D03E3">
        <w:rPr>
          <w:rFonts w:eastAsia="Calibri"/>
          <w:sz w:val="28"/>
          <w:szCs w:val="28"/>
          <w:highlight w:val="cyan"/>
          <w:lang w:eastAsia="ru-RU"/>
        </w:rPr>
        <w:t xml:space="preserve"> (</w:t>
      </w:r>
      <w:r w:rsidR="00B525E9" w:rsidRPr="009D03E3">
        <w:rPr>
          <w:rFonts w:eastAsia="Calibri"/>
          <w:sz w:val="28"/>
          <w:szCs w:val="28"/>
          <w:highlight w:val="cyan"/>
          <w:lang w:eastAsia="ru-RU"/>
        </w:rPr>
        <w:t>два</w:t>
      </w:r>
      <w:r w:rsidRPr="009D03E3">
        <w:rPr>
          <w:rFonts w:eastAsia="Calibri"/>
          <w:sz w:val="28"/>
          <w:szCs w:val="28"/>
          <w:highlight w:val="cyan"/>
          <w:lang w:eastAsia="ru-RU"/>
        </w:rPr>
        <w:t xml:space="preserve">) </w:t>
      </w:r>
      <w:r w:rsidR="00B525E9" w:rsidRPr="009D03E3">
        <w:rPr>
          <w:rFonts w:eastAsia="Calibri"/>
          <w:sz w:val="28"/>
          <w:szCs w:val="28"/>
          <w:highlight w:val="cyan"/>
          <w:lang w:eastAsia="ru-RU"/>
        </w:rPr>
        <w:t xml:space="preserve">рабочих </w:t>
      </w:r>
      <w:r w:rsidRPr="009D03E3">
        <w:rPr>
          <w:rFonts w:eastAsia="Calibri"/>
          <w:sz w:val="28"/>
          <w:szCs w:val="28"/>
          <w:highlight w:val="cyan"/>
          <w:lang w:eastAsia="ru-RU"/>
        </w:rPr>
        <w:t>дн</w:t>
      </w:r>
      <w:r w:rsidR="00B525E9" w:rsidRPr="009D03E3">
        <w:rPr>
          <w:rFonts w:eastAsia="Calibri"/>
          <w:sz w:val="28"/>
          <w:szCs w:val="28"/>
          <w:highlight w:val="cyan"/>
          <w:lang w:eastAsia="ru-RU"/>
        </w:rPr>
        <w:t>я</w:t>
      </w:r>
      <w:r w:rsidRPr="009D03E3">
        <w:rPr>
          <w:rFonts w:eastAsia="Calibri"/>
          <w:sz w:val="28"/>
          <w:szCs w:val="28"/>
          <w:highlight w:val="cyan"/>
          <w:lang w:eastAsia="ru-RU"/>
        </w:rPr>
        <w:t>.</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t xml:space="preserve">3.2.3.5.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82404D">
        <w:rPr>
          <w:rFonts w:eastAsia="Calibri"/>
          <w:sz w:val="28"/>
          <w:szCs w:val="28"/>
          <w:lang w:eastAsia="ru-RU"/>
        </w:rPr>
        <w:t>необходимых для предоставления муниципальной услуги</w:t>
      </w:r>
      <w:r w:rsidRPr="0082404D">
        <w:rPr>
          <w:rFonts w:eastAsia="Calibri"/>
          <w:sz w:val="28"/>
          <w:szCs w:val="28"/>
          <w:lang w:eastAsia="en-US"/>
        </w:rPr>
        <w:t>.</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en-US"/>
        </w:rPr>
        <w:t xml:space="preserve">3.2.3.6. </w:t>
      </w:r>
      <w:r w:rsidRPr="0082404D">
        <w:rPr>
          <w:rFonts w:eastAsia="Calibri"/>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72619" w:rsidRPr="0082404D" w:rsidRDefault="00472619" w:rsidP="00472619">
      <w:pPr>
        <w:suppressAutoHyphens w:val="0"/>
        <w:autoSpaceDE w:val="0"/>
        <w:autoSpaceDN w:val="0"/>
        <w:adjustRightInd w:val="0"/>
        <w:ind w:firstLine="709"/>
        <w:jc w:val="both"/>
        <w:rPr>
          <w:rFonts w:eastAsia="Calibri"/>
          <w:i/>
          <w:sz w:val="28"/>
          <w:szCs w:val="28"/>
          <w:lang w:eastAsia="ru-RU"/>
        </w:rPr>
      </w:pPr>
      <w:r w:rsidRPr="0082404D">
        <w:rPr>
          <w:rFonts w:eastAsia="Calibri"/>
          <w:sz w:val="28"/>
          <w:szCs w:val="28"/>
          <w:lang w:eastAsia="ru-RU"/>
        </w:rPr>
        <w:t>3.2.3.7.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2404D">
        <w:rPr>
          <w:rFonts w:eastAsia="Calibri"/>
          <w:i/>
          <w:sz w:val="28"/>
          <w:szCs w:val="28"/>
          <w:lang w:eastAsia="ru-RU"/>
        </w:rPr>
        <w:t>.</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ru-RU"/>
        </w:rPr>
        <w:t xml:space="preserve">3.2.3.8. Способом фиксации результата административной процедуры является подготовка Должностным лицом Уполномоченного органа </w:t>
      </w:r>
      <w:r w:rsidRPr="0082404D">
        <w:rPr>
          <w:rFonts w:eastAsia="Calibri"/>
          <w:color w:val="000000"/>
          <w:sz w:val="28"/>
          <w:szCs w:val="28"/>
          <w:lang w:eastAsia="en-US"/>
        </w:rPr>
        <w:t xml:space="preserve">выписки из </w:t>
      </w:r>
      <w:r w:rsidR="00F6617D" w:rsidRPr="0082404D">
        <w:rPr>
          <w:rFonts w:eastAsia="Calibri"/>
          <w:color w:val="000000"/>
          <w:sz w:val="28"/>
          <w:szCs w:val="28"/>
          <w:lang w:eastAsia="en-US"/>
        </w:rPr>
        <w:t>похозяйственной книги</w:t>
      </w:r>
      <w:r w:rsidRPr="0082404D">
        <w:rPr>
          <w:rFonts w:eastAsia="Calibri"/>
          <w:color w:val="000000"/>
          <w:sz w:val="28"/>
          <w:szCs w:val="28"/>
          <w:lang w:eastAsia="en-US"/>
        </w:rPr>
        <w:t xml:space="preserve"> или письменного мотивированного отказа в предоставлении муниципальной услуги.</w:t>
      </w:r>
    </w:p>
    <w:p w:rsidR="00472619" w:rsidRPr="0082404D" w:rsidRDefault="00472619" w:rsidP="00472619">
      <w:pPr>
        <w:suppressAutoHyphens w:val="0"/>
        <w:ind w:firstLine="709"/>
        <w:jc w:val="both"/>
        <w:rPr>
          <w:rFonts w:eastAsia="Calibri"/>
          <w:sz w:val="28"/>
          <w:szCs w:val="28"/>
          <w:lang w:eastAsia="en-US"/>
        </w:rPr>
      </w:pP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t>3.2.4. Передача курьером пакета документов из Уполномоченного органа в МФЦ.</w:t>
      </w:r>
    </w:p>
    <w:p w:rsidR="00472619" w:rsidRPr="0082404D" w:rsidRDefault="00472619" w:rsidP="00472619">
      <w:pPr>
        <w:suppressAutoHyphens w:val="0"/>
        <w:ind w:firstLine="709"/>
        <w:jc w:val="both"/>
        <w:rPr>
          <w:rFonts w:eastAsia="Calibri"/>
          <w:sz w:val="28"/>
          <w:szCs w:val="28"/>
          <w:lang w:eastAsia="en-US"/>
        </w:rPr>
      </w:pPr>
    </w:p>
    <w:p w:rsidR="00472619" w:rsidRPr="0082404D" w:rsidRDefault="00472619" w:rsidP="00472619">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3.2.4.1. Основанием для начала административной процедуры является подготовленный для выдачи результат предоставления муниципальной услуги.</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t>3.2.4.2.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9D03E3">
        <w:rPr>
          <w:rFonts w:eastAsia="Calibri"/>
          <w:sz w:val="28"/>
          <w:szCs w:val="28"/>
          <w:highlight w:val="cyan"/>
          <w:lang w:eastAsia="en-US"/>
        </w:rPr>
        <w:t xml:space="preserve">3.2.4.3. </w:t>
      </w:r>
      <w:r w:rsidRPr="009D03E3">
        <w:rPr>
          <w:rFonts w:eastAsia="Calibri"/>
          <w:sz w:val="28"/>
          <w:szCs w:val="28"/>
          <w:highlight w:val="cyan"/>
          <w:lang w:eastAsia="ru-RU"/>
        </w:rPr>
        <w:t>Максимальный срок выполнения административной процедуры составляет 1 (один) рабочий день.</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t>3.2.4.4.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en-US"/>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en-US"/>
        </w:rPr>
        <w:t>3.2.4.6. Результатом админис</w:t>
      </w:r>
      <w:r w:rsidR="00E94B43" w:rsidRPr="0082404D">
        <w:rPr>
          <w:rFonts w:eastAsia="Calibri"/>
          <w:sz w:val="28"/>
          <w:szCs w:val="28"/>
          <w:lang w:eastAsia="en-US"/>
        </w:rPr>
        <w:t>тративной процедуры является по</w:t>
      </w:r>
      <w:r w:rsidRPr="0082404D">
        <w:rPr>
          <w:rFonts w:eastAsia="Calibri"/>
          <w:sz w:val="28"/>
          <w:szCs w:val="28"/>
          <w:lang w:eastAsia="en-US"/>
        </w:rPr>
        <w:t>лучение МФЦ результата предоставления муниципальной услуги для его выдачи Заявителю.</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lastRenderedPageBreak/>
        <w:t>3.2.4.7.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472619" w:rsidRPr="0082404D" w:rsidRDefault="00472619" w:rsidP="00472619">
      <w:pPr>
        <w:suppressAutoHyphens w:val="0"/>
        <w:ind w:firstLine="709"/>
        <w:jc w:val="both"/>
        <w:rPr>
          <w:rFonts w:eastAsia="Calibri"/>
          <w:sz w:val="28"/>
          <w:szCs w:val="28"/>
          <w:lang w:eastAsia="en-US"/>
        </w:rPr>
      </w:pP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en-US"/>
        </w:rPr>
        <w:t xml:space="preserve">3.2.5. </w:t>
      </w:r>
      <w:r w:rsidRPr="0082404D">
        <w:rPr>
          <w:rFonts w:eastAsia="Calibri"/>
          <w:sz w:val="28"/>
          <w:szCs w:val="28"/>
          <w:lang w:eastAsia="ru-RU"/>
        </w:rPr>
        <w:t>Выдача (направление) Заявителю результата предоставления муниципальной услуги.</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ru-RU"/>
        </w:rPr>
        <w:t>3.2.5.1. Основанием для начала административной процедуры является принятие</w:t>
      </w:r>
      <w:r w:rsidRPr="0082404D">
        <w:rPr>
          <w:rFonts w:eastAsia="Calibri"/>
          <w:sz w:val="28"/>
          <w:szCs w:val="28"/>
          <w:lang w:eastAsia="en-US"/>
        </w:rPr>
        <w:t xml:space="preserve"> Уполномоченным органом </w:t>
      </w:r>
      <w:r w:rsidRPr="0082404D">
        <w:rPr>
          <w:rFonts w:eastAsia="Calibri"/>
          <w:sz w:val="28"/>
          <w:szCs w:val="28"/>
          <w:lang w:eastAsia="ru-RU"/>
        </w:rPr>
        <w:t>решения о предоставлении муниципальной услуги либо об отказе в предоставлении муниципальной услуги</w:t>
      </w:r>
      <w:r w:rsidRPr="0082404D">
        <w:rPr>
          <w:rFonts w:eastAsia="Calibri"/>
          <w:i/>
          <w:sz w:val="28"/>
          <w:szCs w:val="28"/>
          <w:lang w:eastAsia="ru-RU"/>
        </w:rPr>
        <w:t>.</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en-US"/>
        </w:rPr>
        <w:t>3.2.5.2.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9D03E3">
        <w:rPr>
          <w:rFonts w:eastAsia="Calibri"/>
          <w:sz w:val="28"/>
          <w:szCs w:val="28"/>
          <w:highlight w:val="cyan"/>
          <w:lang w:eastAsia="ru-RU"/>
        </w:rPr>
        <w:t>3.2.5.3. Максимальный срок выполнения административной процедуры составляет 1 (один) рабочий день.</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t xml:space="preserve">3.2.5.4. Исполнение данной административной процедуры возложено на должностное лицо Уполномоченного органа ответственное за </w:t>
      </w:r>
      <w:r w:rsidRPr="0082404D">
        <w:rPr>
          <w:rFonts w:eastAsia="Calibri"/>
          <w:sz w:val="28"/>
          <w:szCs w:val="28"/>
          <w:lang w:eastAsia="ru-RU"/>
        </w:rPr>
        <w:t>выдачу (направление) Заявителю результата предоставления муниципальной услуги</w:t>
      </w:r>
      <w:r w:rsidRPr="0082404D">
        <w:rPr>
          <w:rFonts w:eastAsia="Calibri"/>
          <w:sz w:val="28"/>
          <w:szCs w:val="28"/>
          <w:lang w:eastAsia="en-US"/>
        </w:rPr>
        <w:t xml:space="preserve">. </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en-US"/>
        </w:rPr>
        <w:t xml:space="preserve">3.2.5.5. </w:t>
      </w:r>
      <w:r w:rsidRPr="0082404D">
        <w:rPr>
          <w:rFonts w:eastAsia="Calibri"/>
          <w:sz w:val="28"/>
          <w:szCs w:val="28"/>
          <w:lang w:eastAsia="ru-RU"/>
        </w:rPr>
        <w:t xml:space="preserve">Критерием принятия решения по данной административной процедуре является наличие </w:t>
      </w:r>
      <w:r w:rsidRPr="0082404D">
        <w:rPr>
          <w:rFonts w:eastAsia="Calibri"/>
          <w:sz w:val="28"/>
          <w:szCs w:val="28"/>
          <w:lang w:eastAsia="en-US"/>
        </w:rPr>
        <w:t xml:space="preserve">решения об отказе в предоставлении муниципальной услуги </w:t>
      </w:r>
      <w:r w:rsidRPr="0082404D">
        <w:rPr>
          <w:rFonts w:eastAsia="Calibri"/>
          <w:sz w:val="28"/>
          <w:szCs w:val="28"/>
          <w:lang w:eastAsia="ru-RU"/>
        </w:rPr>
        <w:t>или решения о предоставлении муниципальной услуги.</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ru-RU"/>
        </w:rPr>
        <w:t xml:space="preserve">3.2.5.6. Результатом административной процедуры является </w:t>
      </w:r>
      <w:r w:rsidRPr="0082404D">
        <w:rPr>
          <w:rFonts w:eastAsia="Calibri"/>
          <w:sz w:val="28"/>
          <w:szCs w:val="28"/>
          <w:lang w:eastAsia="en-US"/>
        </w:rPr>
        <w:t xml:space="preserve">направление уведомления об отказе в предоставлении муниципальной услуги </w:t>
      </w:r>
      <w:r w:rsidRPr="0082404D">
        <w:rPr>
          <w:rFonts w:eastAsia="Calibri"/>
          <w:sz w:val="28"/>
          <w:szCs w:val="28"/>
          <w:lang w:eastAsia="ru-RU"/>
        </w:rPr>
        <w:t>или результата предоставления муниципальной услуги.</w:t>
      </w:r>
    </w:p>
    <w:p w:rsidR="00472619" w:rsidRPr="0082404D" w:rsidRDefault="00472619" w:rsidP="00472619">
      <w:pPr>
        <w:suppressAutoHyphens w:val="0"/>
        <w:autoSpaceDE w:val="0"/>
        <w:autoSpaceDN w:val="0"/>
        <w:adjustRightInd w:val="0"/>
        <w:ind w:firstLine="709"/>
        <w:jc w:val="both"/>
        <w:rPr>
          <w:rFonts w:eastAsia="Calibri"/>
          <w:sz w:val="28"/>
          <w:szCs w:val="28"/>
          <w:lang w:eastAsia="ru-RU"/>
        </w:rPr>
      </w:pPr>
      <w:r w:rsidRPr="0082404D">
        <w:rPr>
          <w:rFonts w:eastAsia="Calibri"/>
          <w:sz w:val="28"/>
          <w:szCs w:val="28"/>
          <w:lang w:eastAsia="ru-RU"/>
        </w:rPr>
        <w:t xml:space="preserve">3.2.5.7. Способом фиксации результата административной процедуры является выдача Заявителю результата предоставления муниципальной услуги. </w:t>
      </w:r>
    </w:p>
    <w:p w:rsidR="00472619" w:rsidRPr="0082404D" w:rsidRDefault="00472619" w:rsidP="00472619">
      <w:pPr>
        <w:widowControl w:val="0"/>
        <w:suppressAutoHyphens w:val="0"/>
        <w:autoSpaceDE w:val="0"/>
        <w:autoSpaceDN w:val="0"/>
        <w:adjustRightInd w:val="0"/>
        <w:ind w:firstLine="709"/>
        <w:jc w:val="both"/>
        <w:rPr>
          <w:sz w:val="28"/>
          <w:szCs w:val="28"/>
          <w:lang w:eastAsia="ru-RU"/>
        </w:rPr>
      </w:pPr>
    </w:p>
    <w:p w:rsidR="00472619" w:rsidRPr="0082404D" w:rsidRDefault="00472619" w:rsidP="00472619">
      <w:pPr>
        <w:widowControl w:val="0"/>
        <w:suppressAutoHyphens w:val="0"/>
        <w:autoSpaceDE w:val="0"/>
        <w:autoSpaceDN w:val="0"/>
        <w:ind w:firstLine="709"/>
        <w:jc w:val="both"/>
        <w:rPr>
          <w:sz w:val="28"/>
          <w:szCs w:val="28"/>
          <w:lang w:eastAsia="ru-RU"/>
        </w:rPr>
      </w:pPr>
      <w:r w:rsidRPr="0082404D">
        <w:rPr>
          <w:sz w:val="28"/>
          <w:szCs w:val="28"/>
          <w:lang w:eastAsia="ru-RU"/>
        </w:rPr>
        <w:t>3.3. Перечень административных процедур (действий) при предоставлении муниципальной услуги в электронной форме</w:t>
      </w:r>
    </w:p>
    <w:p w:rsidR="00472619" w:rsidRPr="0082404D" w:rsidRDefault="00472619" w:rsidP="00472619">
      <w:pPr>
        <w:ind w:firstLine="709"/>
        <w:jc w:val="both"/>
        <w:rPr>
          <w:sz w:val="28"/>
          <w:szCs w:val="28"/>
        </w:rPr>
      </w:pPr>
    </w:p>
    <w:p w:rsidR="00472619" w:rsidRPr="0082404D" w:rsidRDefault="00472619" w:rsidP="00472619">
      <w:pPr>
        <w:ind w:firstLine="709"/>
        <w:jc w:val="both"/>
        <w:rPr>
          <w:sz w:val="28"/>
          <w:szCs w:val="28"/>
        </w:rPr>
      </w:pPr>
      <w:r w:rsidRPr="0082404D">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t>1) получения информации о порядке и сроках предоставления муниципальной услуги;</w:t>
      </w: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t>2) записи на прием в МФЦ для подачи запроса о предоставлении муниципальной услуги;</w:t>
      </w: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t xml:space="preserve">3) формирования запроса о предоставлении муниципальной услуги; </w:t>
      </w: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t>4) приема и регистрации</w:t>
      </w:r>
      <w:r w:rsidRPr="0082404D">
        <w:rPr>
          <w:rFonts w:eastAsia="Calibri"/>
          <w:sz w:val="28"/>
          <w:szCs w:val="28"/>
          <w:lang w:eastAsia="en-US"/>
        </w:rPr>
        <w:t xml:space="preserve"> Уполномоченным органом </w:t>
      </w:r>
      <w:r w:rsidRPr="0082404D">
        <w:rPr>
          <w:sz w:val="28"/>
          <w:szCs w:val="28"/>
        </w:rPr>
        <w:t>запроса и иных документов, необходимых для предоставления муниципальной услуги;</w:t>
      </w: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lastRenderedPageBreak/>
        <w:t>5) получения результата предоставления муниципальной услуги;</w:t>
      </w: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t>6) получения сведений о ходе выполнения запроса;</w:t>
      </w: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t>7) осуществления оценки качества предоставления муниципальной услуги;</w:t>
      </w: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72619" w:rsidRPr="0082404D" w:rsidRDefault="00472619" w:rsidP="00472619">
      <w:pPr>
        <w:widowControl w:val="0"/>
        <w:tabs>
          <w:tab w:val="left" w:pos="851"/>
        </w:tabs>
        <w:suppressAutoHyphens w:val="0"/>
        <w:ind w:firstLine="709"/>
        <w:jc w:val="both"/>
        <w:rPr>
          <w:sz w:val="28"/>
          <w:szCs w:val="28"/>
          <w:lang w:eastAsia="ru-RU"/>
        </w:rPr>
      </w:pPr>
    </w:p>
    <w:p w:rsidR="00472619" w:rsidRPr="0082404D" w:rsidRDefault="00472619" w:rsidP="00472619">
      <w:pPr>
        <w:widowControl w:val="0"/>
        <w:autoSpaceDE w:val="0"/>
        <w:autoSpaceDN w:val="0"/>
        <w:adjustRightInd w:val="0"/>
        <w:ind w:firstLine="709"/>
        <w:jc w:val="both"/>
        <w:rPr>
          <w:sz w:val="28"/>
          <w:szCs w:val="28"/>
        </w:rPr>
      </w:pPr>
      <w:r w:rsidRPr="0082404D">
        <w:rPr>
          <w:sz w:val="28"/>
          <w:szCs w:val="28"/>
        </w:rPr>
        <w:t xml:space="preserve">3.4. </w:t>
      </w:r>
      <w:r w:rsidRPr="0082404D">
        <w:rPr>
          <w:rFonts w:eastAsia="Calibri"/>
          <w:bCs/>
          <w:sz w:val="28"/>
          <w:szCs w:val="28"/>
        </w:rPr>
        <w:t>Порядок осуществления в электронной форме, в том числе с использованием Единого портала государственных и муниципальных услуг</w:t>
      </w:r>
      <w:r w:rsidR="00B75469">
        <w:rPr>
          <w:rFonts w:eastAsia="Calibri"/>
          <w:bCs/>
          <w:sz w:val="28"/>
          <w:szCs w:val="28"/>
        </w:rPr>
        <w:t xml:space="preserve"> (функций)</w:t>
      </w:r>
      <w:r w:rsidRPr="0082404D">
        <w:rPr>
          <w:rFonts w:eastAsia="Calibri"/>
          <w:bCs/>
          <w:sz w:val="28"/>
          <w:szCs w:val="28"/>
        </w:rPr>
        <w:t xml:space="preserve">, административных процедур (действий) в соответствии с положениями статьи 10 Федерального закона </w:t>
      </w:r>
      <w:r w:rsidR="00DD50E1">
        <w:rPr>
          <w:sz w:val="28"/>
          <w:szCs w:val="28"/>
        </w:rPr>
        <w:t>от 27 июля 2010 года</w:t>
      </w:r>
      <w:r w:rsidRPr="0082404D">
        <w:rPr>
          <w:sz w:val="28"/>
          <w:szCs w:val="28"/>
        </w:rPr>
        <w:t xml:space="preserve"> № 210-ФЗ «Об организации предоставления государственных и муниципальных услуг» </w:t>
      </w:r>
    </w:p>
    <w:p w:rsidR="00472619" w:rsidRPr="0082404D" w:rsidRDefault="00472619" w:rsidP="00472619">
      <w:pPr>
        <w:widowControl w:val="0"/>
        <w:autoSpaceDE w:val="0"/>
        <w:autoSpaceDN w:val="0"/>
        <w:adjustRightInd w:val="0"/>
        <w:ind w:firstLine="709"/>
        <w:jc w:val="both"/>
        <w:rPr>
          <w:sz w:val="28"/>
          <w:szCs w:val="28"/>
        </w:rPr>
      </w:pPr>
    </w:p>
    <w:p w:rsidR="00472619" w:rsidRPr="0082404D" w:rsidRDefault="00472619" w:rsidP="00472619">
      <w:pPr>
        <w:ind w:firstLine="709"/>
        <w:jc w:val="both"/>
        <w:rPr>
          <w:i/>
          <w:sz w:val="28"/>
          <w:szCs w:val="28"/>
        </w:rPr>
      </w:pPr>
      <w:r w:rsidRPr="0082404D">
        <w:rPr>
          <w:sz w:val="28"/>
          <w:szCs w:val="28"/>
        </w:rPr>
        <w:t>3.4.1.</w:t>
      </w:r>
      <w:r w:rsidRPr="0082404D">
        <w:rPr>
          <w:b/>
          <w:sz w:val="28"/>
          <w:szCs w:val="28"/>
        </w:rPr>
        <w:t xml:space="preserve"> </w:t>
      </w:r>
      <w:r w:rsidRPr="0082404D">
        <w:rPr>
          <w:sz w:val="28"/>
          <w:szCs w:val="28"/>
        </w:rPr>
        <w:t>Получение информации о порядке и сроках предоставления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Информация о предоставлении муниципальной услуг</w:t>
      </w:r>
      <w:r w:rsidR="00B75469">
        <w:rPr>
          <w:sz w:val="28"/>
          <w:szCs w:val="28"/>
        </w:rPr>
        <w:t>и размещается на Едином</w:t>
      </w:r>
      <w:r w:rsidRPr="0082404D">
        <w:rPr>
          <w:sz w:val="28"/>
          <w:szCs w:val="28"/>
        </w:rPr>
        <w:t xml:space="preserve"> портале</w:t>
      </w:r>
      <w:r w:rsidRPr="0082404D">
        <w:rPr>
          <w:i/>
          <w:sz w:val="28"/>
          <w:szCs w:val="28"/>
        </w:rPr>
        <w:t>.</w:t>
      </w:r>
    </w:p>
    <w:p w:rsidR="00472619" w:rsidRPr="0082404D" w:rsidRDefault="00472619" w:rsidP="00472619">
      <w:pPr>
        <w:autoSpaceDE w:val="0"/>
        <w:autoSpaceDN w:val="0"/>
        <w:adjustRightInd w:val="0"/>
        <w:ind w:firstLine="709"/>
        <w:jc w:val="both"/>
        <w:rPr>
          <w:sz w:val="28"/>
          <w:szCs w:val="28"/>
        </w:rPr>
      </w:pPr>
      <w:r w:rsidRPr="0082404D">
        <w:rPr>
          <w:sz w:val="28"/>
          <w:szCs w:val="28"/>
        </w:rPr>
        <w:t>На Едином портале размещается следующая информация:</w:t>
      </w:r>
    </w:p>
    <w:p w:rsidR="00472619" w:rsidRPr="0082404D" w:rsidRDefault="00472619" w:rsidP="00472619">
      <w:pPr>
        <w:autoSpaceDE w:val="0"/>
        <w:autoSpaceDN w:val="0"/>
        <w:adjustRightInd w:val="0"/>
        <w:ind w:firstLine="709"/>
        <w:jc w:val="both"/>
        <w:rPr>
          <w:sz w:val="28"/>
          <w:szCs w:val="28"/>
        </w:rPr>
      </w:pPr>
      <w:r w:rsidRPr="0082404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2619" w:rsidRPr="0082404D" w:rsidRDefault="00472619" w:rsidP="00472619">
      <w:pPr>
        <w:autoSpaceDE w:val="0"/>
        <w:autoSpaceDN w:val="0"/>
        <w:adjustRightInd w:val="0"/>
        <w:ind w:firstLine="709"/>
        <w:jc w:val="both"/>
        <w:rPr>
          <w:sz w:val="28"/>
          <w:szCs w:val="28"/>
        </w:rPr>
      </w:pPr>
      <w:r w:rsidRPr="0082404D">
        <w:rPr>
          <w:sz w:val="28"/>
          <w:szCs w:val="28"/>
        </w:rPr>
        <w:t>2) круг Заявителей;</w:t>
      </w:r>
    </w:p>
    <w:p w:rsidR="00472619" w:rsidRPr="0082404D" w:rsidRDefault="00472619" w:rsidP="00472619">
      <w:pPr>
        <w:autoSpaceDE w:val="0"/>
        <w:autoSpaceDN w:val="0"/>
        <w:adjustRightInd w:val="0"/>
        <w:ind w:firstLine="709"/>
        <w:jc w:val="both"/>
        <w:rPr>
          <w:sz w:val="28"/>
          <w:szCs w:val="28"/>
        </w:rPr>
      </w:pPr>
      <w:r w:rsidRPr="0082404D">
        <w:rPr>
          <w:sz w:val="28"/>
          <w:szCs w:val="28"/>
        </w:rPr>
        <w:t>3) срок предоставления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5) исчерпывающий перечень оснований для приостановления или отказа в предоставлении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7) формы заявлений (уведомлений, сообщений), используемые при предоставлении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Информация на Едином портале о порядке и сроках предоставления муниципальной услуги предоставляется Заявителю бесплатно.</w:t>
      </w:r>
    </w:p>
    <w:p w:rsidR="00472619" w:rsidRPr="0082404D" w:rsidRDefault="00472619" w:rsidP="00472619">
      <w:pPr>
        <w:autoSpaceDE w:val="0"/>
        <w:autoSpaceDN w:val="0"/>
        <w:adjustRightInd w:val="0"/>
        <w:ind w:firstLine="709"/>
        <w:jc w:val="both"/>
        <w:rPr>
          <w:sz w:val="28"/>
          <w:szCs w:val="28"/>
        </w:rPr>
      </w:pPr>
      <w:r w:rsidRPr="008240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72619" w:rsidRPr="0082404D" w:rsidRDefault="00472619" w:rsidP="00472619">
      <w:pPr>
        <w:autoSpaceDE w:val="0"/>
        <w:autoSpaceDN w:val="0"/>
        <w:adjustRightInd w:val="0"/>
        <w:ind w:firstLine="709"/>
        <w:jc w:val="both"/>
        <w:rPr>
          <w:sz w:val="28"/>
          <w:szCs w:val="28"/>
        </w:rPr>
      </w:pPr>
      <w:r w:rsidRPr="0082404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82404D">
        <w:rPr>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2619" w:rsidRPr="0082404D" w:rsidRDefault="00472619" w:rsidP="00472619">
      <w:pPr>
        <w:autoSpaceDE w:val="0"/>
        <w:autoSpaceDN w:val="0"/>
        <w:adjustRightInd w:val="0"/>
        <w:ind w:firstLine="709"/>
        <w:jc w:val="both"/>
        <w:rPr>
          <w:sz w:val="28"/>
          <w:szCs w:val="28"/>
        </w:rPr>
      </w:pPr>
      <w:r w:rsidRPr="0082404D">
        <w:rPr>
          <w:sz w:val="28"/>
          <w:szCs w:val="28"/>
        </w:rPr>
        <w:t>3.4.2. Запись на прием в МФЦ для подачи запроса о предоставлении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72619" w:rsidRPr="0082404D" w:rsidRDefault="00472619" w:rsidP="00472619">
      <w:pPr>
        <w:autoSpaceDE w:val="0"/>
        <w:autoSpaceDN w:val="0"/>
        <w:adjustRightInd w:val="0"/>
        <w:ind w:firstLine="709"/>
        <w:jc w:val="both"/>
        <w:rPr>
          <w:sz w:val="28"/>
          <w:szCs w:val="28"/>
        </w:rPr>
      </w:pPr>
      <w:r w:rsidRPr="0082404D">
        <w:rPr>
          <w:sz w:val="28"/>
          <w:szCs w:val="28"/>
        </w:rPr>
        <w:t>Основанием для начала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72619" w:rsidRPr="0082404D" w:rsidRDefault="00472619" w:rsidP="00472619">
      <w:pPr>
        <w:autoSpaceDE w:val="0"/>
        <w:autoSpaceDN w:val="0"/>
        <w:adjustRightInd w:val="0"/>
        <w:ind w:firstLine="709"/>
        <w:jc w:val="both"/>
        <w:rPr>
          <w:sz w:val="28"/>
          <w:szCs w:val="28"/>
        </w:rPr>
      </w:pPr>
      <w:r w:rsidRPr="0082404D">
        <w:rPr>
          <w:sz w:val="28"/>
          <w:szCs w:val="28"/>
        </w:rPr>
        <w:t>Запись на прием проводится посредством Единого портала МФЦ КК</w:t>
      </w:r>
      <w:r w:rsidRPr="0082404D">
        <w:rPr>
          <w:i/>
          <w:sz w:val="28"/>
          <w:szCs w:val="28"/>
        </w:rPr>
        <w:t>.</w:t>
      </w:r>
    </w:p>
    <w:p w:rsidR="00472619" w:rsidRPr="0082404D" w:rsidRDefault="00472619" w:rsidP="00472619">
      <w:pPr>
        <w:autoSpaceDE w:val="0"/>
        <w:autoSpaceDN w:val="0"/>
        <w:adjustRightInd w:val="0"/>
        <w:ind w:firstLine="709"/>
        <w:jc w:val="both"/>
        <w:rPr>
          <w:sz w:val="28"/>
          <w:szCs w:val="28"/>
        </w:rPr>
      </w:pPr>
      <w:r w:rsidRPr="0082404D">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72619" w:rsidRPr="0082404D" w:rsidRDefault="00472619" w:rsidP="00472619">
      <w:pPr>
        <w:autoSpaceDE w:val="0"/>
        <w:autoSpaceDN w:val="0"/>
        <w:adjustRightInd w:val="0"/>
        <w:ind w:firstLine="709"/>
        <w:jc w:val="both"/>
        <w:rPr>
          <w:sz w:val="28"/>
          <w:szCs w:val="28"/>
        </w:rPr>
      </w:pPr>
      <w:r w:rsidRPr="0082404D">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2619" w:rsidRPr="0082404D" w:rsidRDefault="00472619" w:rsidP="00472619">
      <w:pPr>
        <w:autoSpaceDE w:val="0"/>
        <w:autoSpaceDN w:val="0"/>
        <w:adjustRightInd w:val="0"/>
        <w:ind w:firstLine="709"/>
        <w:jc w:val="both"/>
        <w:rPr>
          <w:strike/>
          <w:sz w:val="28"/>
          <w:szCs w:val="28"/>
        </w:rPr>
      </w:pPr>
      <w:r w:rsidRPr="0082404D">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72619" w:rsidRPr="0082404D" w:rsidRDefault="00472619" w:rsidP="00472619">
      <w:pPr>
        <w:autoSpaceDE w:val="0"/>
        <w:autoSpaceDN w:val="0"/>
        <w:adjustRightInd w:val="0"/>
        <w:ind w:firstLine="709"/>
        <w:jc w:val="both"/>
        <w:rPr>
          <w:sz w:val="28"/>
          <w:szCs w:val="28"/>
        </w:rPr>
      </w:pPr>
      <w:r w:rsidRPr="0082404D">
        <w:rPr>
          <w:sz w:val="28"/>
          <w:szCs w:val="28"/>
        </w:rPr>
        <w:t>Результатом административной процедуры является получение Заявителем:</w:t>
      </w:r>
    </w:p>
    <w:p w:rsidR="00472619" w:rsidRPr="0082404D" w:rsidRDefault="00472619" w:rsidP="00472619">
      <w:pPr>
        <w:autoSpaceDE w:val="0"/>
        <w:autoSpaceDN w:val="0"/>
        <w:adjustRightInd w:val="0"/>
        <w:ind w:firstLine="709"/>
        <w:jc w:val="both"/>
        <w:rPr>
          <w:sz w:val="28"/>
          <w:szCs w:val="28"/>
        </w:rPr>
      </w:pPr>
      <w:r w:rsidRPr="0082404D">
        <w:rPr>
          <w:sz w:val="28"/>
          <w:szCs w:val="28"/>
        </w:rPr>
        <w:t>с использованием средств Единого портала МФЦ КК уведомления о записи на прием в МФЦ на данном портале.</w:t>
      </w:r>
    </w:p>
    <w:p w:rsidR="00472619" w:rsidRPr="0082404D" w:rsidRDefault="00472619" w:rsidP="00472619">
      <w:pPr>
        <w:autoSpaceDE w:val="0"/>
        <w:autoSpaceDN w:val="0"/>
        <w:adjustRightInd w:val="0"/>
        <w:ind w:firstLine="709"/>
        <w:jc w:val="both"/>
        <w:rPr>
          <w:sz w:val="28"/>
          <w:szCs w:val="28"/>
        </w:rPr>
      </w:pPr>
      <w:r w:rsidRPr="0082404D">
        <w:rPr>
          <w:sz w:val="28"/>
          <w:szCs w:val="28"/>
        </w:rPr>
        <w:t>Способом фиксации результата административной процедуры является сформированное уведомление о записи на прием в МФЦ.</w:t>
      </w:r>
    </w:p>
    <w:p w:rsidR="00472619" w:rsidRPr="0082404D" w:rsidRDefault="00472619" w:rsidP="00472619">
      <w:pPr>
        <w:autoSpaceDE w:val="0"/>
        <w:autoSpaceDN w:val="0"/>
        <w:adjustRightInd w:val="0"/>
        <w:ind w:firstLine="709"/>
        <w:jc w:val="both"/>
        <w:rPr>
          <w:sz w:val="28"/>
          <w:szCs w:val="28"/>
        </w:rPr>
      </w:pPr>
      <w:r w:rsidRPr="0082404D">
        <w:rPr>
          <w:sz w:val="28"/>
          <w:szCs w:val="28"/>
        </w:rPr>
        <w:t>3.4.3. Формирование запроса о предоставлении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официальном сайте с целью подачи в</w:t>
      </w:r>
      <w:r w:rsidRPr="0082404D">
        <w:rPr>
          <w:rFonts w:eastAsia="Calibri"/>
          <w:sz w:val="28"/>
          <w:szCs w:val="28"/>
          <w:lang w:eastAsia="en-US"/>
        </w:rPr>
        <w:t xml:space="preserve"> Уполномоченный орган</w:t>
      </w:r>
      <w:r w:rsidRPr="0082404D">
        <w:rPr>
          <w:sz w:val="28"/>
          <w:szCs w:val="28"/>
        </w:rPr>
        <w:t xml:space="preserve"> запроса о предоставлении муниципальной услуги в электронном виде.</w:t>
      </w:r>
    </w:p>
    <w:p w:rsidR="00472619" w:rsidRPr="0082404D" w:rsidRDefault="00472619" w:rsidP="00472619">
      <w:pPr>
        <w:autoSpaceDE w:val="0"/>
        <w:autoSpaceDN w:val="0"/>
        <w:adjustRightInd w:val="0"/>
        <w:ind w:firstLine="709"/>
        <w:jc w:val="both"/>
        <w:rPr>
          <w:sz w:val="28"/>
          <w:szCs w:val="28"/>
        </w:rPr>
      </w:pPr>
      <w:r w:rsidRPr="0082404D">
        <w:rPr>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472619" w:rsidRPr="0082404D" w:rsidRDefault="00472619" w:rsidP="00472619">
      <w:pPr>
        <w:autoSpaceDE w:val="0"/>
        <w:autoSpaceDN w:val="0"/>
        <w:adjustRightInd w:val="0"/>
        <w:ind w:firstLine="709"/>
        <w:jc w:val="both"/>
        <w:rPr>
          <w:sz w:val="28"/>
          <w:szCs w:val="28"/>
        </w:rPr>
      </w:pPr>
      <w:r w:rsidRPr="0082404D">
        <w:rPr>
          <w:sz w:val="28"/>
          <w:szCs w:val="28"/>
        </w:rPr>
        <w:t>На Едином портале размещаются образцы заполнения электронной формы запроса.</w:t>
      </w:r>
    </w:p>
    <w:p w:rsidR="00472619" w:rsidRPr="0082404D" w:rsidRDefault="00472619" w:rsidP="00472619">
      <w:pPr>
        <w:autoSpaceDE w:val="0"/>
        <w:autoSpaceDN w:val="0"/>
        <w:adjustRightInd w:val="0"/>
        <w:ind w:firstLine="709"/>
        <w:jc w:val="both"/>
        <w:rPr>
          <w:sz w:val="28"/>
          <w:szCs w:val="28"/>
        </w:rPr>
      </w:pPr>
      <w:r w:rsidRPr="0082404D">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619" w:rsidRPr="0082404D" w:rsidRDefault="00472619" w:rsidP="00472619">
      <w:pPr>
        <w:ind w:firstLine="709"/>
        <w:jc w:val="both"/>
        <w:rPr>
          <w:sz w:val="28"/>
          <w:szCs w:val="28"/>
        </w:rPr>
      </w:pPr>
      <w:r w:rsidRPr="0082404D">
        <w:rPr>
          <w:sz w:val="28"/>
          <w:szCs w:val="28"/>
        </w:rPr>
        <w:t>При формировании запроса Заявителю обеспечивается:</w:t>
      </w:r>
    </w:p>
    <w:p w:rsidR="00472619" w:rsidRPr="0082404D" w:rsidRDefault="00472619" w:rsidP="00472619">
      <w:pPr>
        <w:ind w:firstLine="709"/>
        <w:jc w:val="both"/>
        <w:rPr>
          <w:sz w:val="28"/>
          <w:szCs w:val="28"/>
        </w:rPr>
      </w:pPr>
      <w:r w:rsidRPr="0082404D">
        <w:rPr>
          <w:sz w:val="28"/>
          <w:szCs w:val="28"/>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472619" w:rsidRPr="0082404D" w:rsidRDefault="00472619" w:rsidP="00472619">
      <w:pPr>
        <w:ind w:firstLine="709"/>
        <w:jc w:val="both"/>
        <w:rPr>
          <w:sz w:val="28"/>
          <w:szCs w:val="28"/>
        </w:rPr>
      </w:pPr>
      <w:r w:rsidRPr="0082404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2619" w:rsidRPr="0082404D" w:rsidRDefault="00472619" w:rsidP="00472619">
      <w:pPr>
        <w:ind w:firstLine="709"/>
        <w:jc w:val="both"/>
        <w:rPr>
          <w:sz w:val="28"/>
          <w:szCs w:val="28"/>
        </w:rPr>
      </w:pPr>
      <w:r w:rsidRPr="0082404D">
        <w:rPr>
          <w:sz w:val="28"/>
          <w:szCs w:val="28"/>
        </w:rPr>
        <w:t>в) возможность печати на бумажном носителе копии электронной формы запроса;</w:t>
      </w:r>
    </w:p>
    <w:p w:rsidR="00472619" w:rsidRPr="0082404D" w:rsidRDefault="00472619" w:rsidP="00472619">
      <w:pPr>
        <w:ind w:firstLine="709"/>
        <w:jc w:val="both"/>
        <w:rPr>
          <w:sz w:val="28"/>
          <w:szCs w:val="28"/>
        </w:rPr>
      </w:pPr>
      <w:r w:rsidRPr="0082404D">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72619" w:rsidRPr="0082404D" w:rsidRDefault="00472619" w:rsidP="00472619">
      <w:pPr>
        <w:ind w:firstLine="709"/>
        <w:jc w:val="both"/>
        <w:rPr>
          <w:sz w:val="28"/>
          <w:szCs w:val="28"/>
        </w:rPr>
      </w:pPr>
      <w:r w:rsidRPr="0082404D">
        <w:rPr>
          <w:sz w:val="28"/>
          <w:szCs w:val="28"/>
        </w:rPr>
        <w:t>в электронную форму запроса;</w:t>
      </w:r>
    </w:p>
    <w:p w:rsidR="00472619" w:rsidRPr="0082404D" w:rsidRDefault="00472619" w:rsidP="00472619">
      <w:pPr>
        <w:ind w:firstLine="709"/>
        <w:jc w:val="both"/>
        <w:rPr>
          <w:sz w:val="28"/>
          <w:szCs w:val="28"/>
        </w:rPr>
      </w:pPr>
      <w:r w:rsidRPr="0082404D">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w:t>
      </w:r>
      <w:r w:rsidR="00E50ADA">
        <w:rPr>
          <w:sz w:val="28"/>
          <w:szCs w:val="28"/>
        </w:rPr>
        <w:t>,</w:t>
      </w:r>
      <w:r w:rsidRPr="0082404D">
        <w:rPr>
          <w:sz w:val="28"/>
          <w:szCs w:val="28"/>
        </w:rPr>
        <w:t xml:space="preserve"> в части, касающейся сведений, отсутствующих в Единой системе идентификации и аутентификации;</w:t>
      </w:r>
    </w:p>
    <w:p w:rsidR="00472619" w:rsidRPr="0082404D" w:rsidRDefault="00472619" w:rsidP="00472619">
      <w:pPr>
        <w:ind w:firstLine="709"/>
        <w:jc w:val="both"/>
        <w:rPr>
          <w:sz w:val="28"/>
          <w:szCs w:val="28"/>
        </w:rPr>
      </w:pPr>
      <w:r w:rsidRPr="0082404D">
        <w:rPr>
          <w:sz w:val="28"/>
          <w:szCs w:val="28"/>
        </w:rPr>
        <w:t>е) возможность вернуться на любой из этапов заполнения электронной формы запроса без потери ранее введенной информации;</w:t>
      </w:r>
    </w:p>
    <w:p w:rsidR="00472619" w:rsidRPr="0082404D" w:rsidRDefault="00472619" w:rsidP="00472619">
      <w:pPr>
        <w:ind w:firstLine="709"/>
        <w:jc w:val="both"/>
        <w:rPr>
          <w:sz w:val="28"/>
          <w:szCs w:val="28"/>
        </w:rPr>
      </w:pPr>
      <w:r w:rsidRPr="0082404D">
        <w:rPr>
          <w:sz w:val="28"/>
          <w:szCs w:val="28"/>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72619" w:rsidRPr="0082404D" w:rsidRDefault="00472619" w:rsidP="00472619">
      <w:pPr>
        <w:autoSpaceDE w:val="0"/>
        <w:autoSpaceDN w:val="0"/>
        <w:adjustRightInd w:val="0"/>
        <w:ind w:firstLine="709"/>
        <w:jc w:val="both"/>
        <w:rPr>
          <w:sz w:val="28"/>
          <w:szCs w:val="28"/>
        </w:rPr>
      </w:pPr>
      <w:r w:rsidRPr="0082404D">
        <w:rPr>
          <w:sz w:val="28"/>
          <w:szCs w:val="28"/>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w:t>
      </w:r>
    </w:p>
    <w:p w:rsidR="00472619" w:rsidRPr="0082404D" w:rsidRDefault="00472619" w:rsidP="00472619">
      <w:pPr>
        <w:autoSpaceDE w:val="0"/>
        <w:autoSpaceDN w:val="0"/>
        <w:adjustRightInd w:val="0"/>
        <w:ind w:firstLine="709"/>
        <w:jc w:val="both"/>
        <w:rPr>
          <w:sz w:val="28"/>
          <w:szCs w:val="28"/>
        </w:rPr>
      </w:pPr>
      <w:r w:rsidRPr="0082404D">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72619" w:rsidRPr="0082404D" w:rsidRDefault="00472619" w:rsidP="00472619">
      <w:pPr>
        <w:autoSpaceDE w:val="0"/>
        <w:autoSpaceDN w:val="0"/>
        <w:adjustRightInd w:val="0"/>
        <w:ind w:firstLine="709"/>
        <w:jc w:val="both"/>
        <w:rPr>
          <w:sz w:val="28"/>
          <w:szCs w:val="28"/>
        </w:rPr>
      </w:pPr>
      <w:r w:rsidRPr="0082404D">
        <w:rPr>
          <w:sz w:val="28"/>
          <w:szCs w:val="28"/>
        </w:rPr>
        <w:t>Формирование запроса Заявителем осуществляется посредством заполнения электронной формы запроса на Едином портале</w:t>
      </w:r>
      <w:r w:rsidRPr="0082404D">
        <w:rPr>
          <w:i/>
          <w:sz w:val="28"/>
          <w:szCs w:val="28"/>
        </w:rPr>
        <w:t>.</w:t>
      </w:r>
    </w:p>
    <w:p w:rsidR="00472619" w:rsidRPr="0082404D" w:rsidRDefault="00472619" w:rsidP="00E50ADA">
      <w:pPr>
        <w:ind w:firstLine="709"/>
        <w:jc w:val="both"/>
        <w:rPr>
          <w:rFonts w:eastAsia="Calibri"/>
          <w:sz w:val="28"/>
          <w:szCs w:val="28"/>
          <w:lang w:eastAsia="ru-RU"/>
        </w:rPr>
      </w:pPr>
      <w:r w:rsidRPr="0082404D">
        <w:rPr>
          <w:rFonts w:eastAsia="Calibri"/>
          <w:sz w:val="28"/>
          <w:szCs w:val="28"/>
          <w:lang w:eastAsia="ru-RU"/>
        </w:rPr>
        <w:t xml:space="preserve">Результатом административной процедуры является получение </w:t>
      </w:r>
      <w:r w:rsidRPr="0082404D">
        <w:rPr>
          <w:rFonts w:eastAsia="Calibri"/>
          <w:sz w:val="28"/>
          <w:szCs w:val="28"/>
          <w:lang w:eastAsia="en-US"/>
        </w:rPr>
        <w:t xml:space="preserve">Уполномоченным органом </w:t>
      </w:r>
      <w:r w:rsidRPr="0082404D">
        <w:rPr>
          <w:rFonts w:eastAsia="Calibri"/>
          <w:sz w:val="28"/>
          <w:szCs w:val="28"/>
          <w:lang w:eastAsia="ru-RU"/>
        </w:rPr>
        <w:t>в электронной форме заявления и прилагаемых к нему документов</w:t>
      </w:r>
      <w:r w:rsidRPr="0082404D">
        <w:rPr>
          <w:sz w:val="28"/>
          <w:szCs w:val="28"/>
          <w:lang w:eastAsia="ru-RU"/>
        </w:rPr>
        <w:t xml:space="preserve"> </w:t>
      </w:r>
      <w:r w:rsidRPr="0082404D">
        <w:rPr>
          <w:rFonts w:eastAsia="Calibri"/>
          <w:sz w:val="28"/>
          <w:szCs w:val="28"/>
          <w:lang w:eastAsia="ru-RU"/>
        </w:rPr>
        <w:t>посредством Единого портала</w:t>
      </w:r>
      <w:r w:rsidR="00E50ADA">
        <w:rPr>
          <w:rFonts w:eastAsia="Calibri"/>
          <w:sz w:val="28"/>
          <w:szCs w:val="28"/>
          <w:lang w:eastAsia="ru-RU"/>
        </w:rPr>
        <w:t>.</w:t>
      </w:r>
    </w:p>
    <w:p w:rsidR="00472619" w:rsidRPr="0082404D" w:rsidRDefault="00472619" w:rsidP="00472619">
      <w:pPr>
        <w:autoSpaceDE w:val="0"/>
        <w:autoSpaceDN w:val="0"/>
        <w:adjustRightInd w:val="0"/>
        <w:ind w:firstLine="709"/>
        <w:jc w:val="both"/>
        <w:rPr>
          <w:sz w:val="28"/>
          <w:szCs w:val="28"/>
        </w:rPr>
      </w:pPr>
      <w:r w:rsidRPr="0082404D">
        <w:rPr>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82404D">
        <w:rPr>
          <w:rFonts w:eastAsia="Calibri"/>
          <w:sz w:val="28"/>
          <w:szCs w:val="28"/>
          <w:lang w:eastAsia="ru-RU"/>
        </w:rPr>
        <w:t>в личном кабинете.</w:t>
      </w:r>
    </w:p>
    <w:p w:rsidR="00472619" w:rsidRPr="0082404D" w:rsidRDefault="00472619" w:rsidP="00472619">
      <w:pPr>
        <w:ind w:firstLine="709"/>
        <w:jc w:val="both"/>
        <w:rPr>
          <w:rFonts w:eastAsia="Calibri"/>
          <w:sz w:val="28"/>
          <w:szCs w:val="28"/>
          <w:lang w:eastAsia="en-US"/>
        </w:rPr>
      </w:pPr>
      <w:r w:rsidRPr="0082404D">
        <w:rPr>
          <w:sz w:val="28"/>
          <w:szCs w:val="28"/>
        </w:rPr>
        <w:t>3.4.4. Прием и регистрация</w:t>
      </w:r>
      <w:r w:rsidRPr="0082404D">
        <w:rPr>
          <w:rFonts w:eastAsia="Calibri"/>
          <w:sz w:val="28"/>
          <w:szCs w:val="28"/>
          <w:lang w:eastAsia="en-US"/>
        </w:rPr>
        <w:t xml:space="preserve"> Уполномоченным органом</w:t>
      </w:r>
      <w:r w:rsidRPr="0082404D">
        <w:rPr>
          <w:sz w:val="28"/>
          <w:szCs w:val="28"/>
        </w:rPr>
        <w:t xml:space="preserve"> запроса и иных документов, необходимых для предоставления муниципальной услуги.</w:t>
      </w:r>
    </w:p>
    <w:p w:rsidR="00472619" w:rsidRPr="0082404D" w:rsidRDefault="00472619" w:rsidP="00472619">
      <w:pPr>
        <w:ind w:firstLine="709"/>
        <w:jc w:val="both"/>
        <w:rPr>
          <w:rFonts w:eastAsia="Calibri"/>
          <w:sz w:val="28"/>
          <w:szCs w:val="28"/>
          <w:lang w:eastAsia="en-US"/>
        </w:rPr>
      </w:pPr>
      <w:r w:rsidRPr="0082404D">
        <w:rPr>
          <w:sz w:val="28"/>
          <w:szCs w:val="28"/>
        </w:rPr>
        <w:lastRenderedPageBreak/>
        <w:t>Основанием для начала административной процедуры является получение</w:t>
      </w:r>
      <w:r w:rsidRPr="0082404D">
        <w:rPr>
          <w:rFonts w:eastAsia="Calibri"/>
          <w:sz w:val="28"/>
          <w:szCs w:val="28"/>
          <w:lang w:eastAsia="en-US"/>
        </w:rPr>
        <w:t xml:space="preserve"> Уполномоченным органом </w:t>
      </w:r>
      <w:r w:rsidRPr="0082404D">
        <w:rPr>
          <w:sz w:val="28"/>
          <w:szCs w:val="28"/>
        </w:rPr>
        <w:t>заявления и прилагаемых к нему документов, направленных Заявителем посредством Единого портала</w:t>
      </w:r>
      <w:r w:rsidRPr="0082404D">
        <w:rPr>
          <w:i/>
          <w:sz w:val="28"/>
          <w:szCs w:val="28"/>
        </w:rPr>
        <w:t>.</w:t>
      </w:r>
    </w:p>
    <w:p w:rsidR="00472619" w:rsidRPr="0082404D" w:rsidRDefault="00472619" w:rsidP="00472619">
      <w:pPr>
        <w:suppressAutoHyphens w:val="0"/>
        <w:ind w:firstLine="709"/>
        <w:jc w:val="both"/>
        <w:rPr>
          <w:rFonts w:eastAsia="Calibri"/>
          <w:sz w:val="28"/>
          <w:szCs w:val="28"/>
          <w:lang w:eastAsia="en-US"/>
        </w:rPr>
      </w:pPr>
      <w:r w:rsidRPr="0082404D">
        <w:rPr>
          <w:rFonts w:eastAsia="Calibri"/>
          <w:sz w:val="28"/>
          <w:szCs w:val="28"/>
          <w:lang w:eastAsia="en-US"/>
        </w:rPr>
        <w:t xml:space="preserve">Уполномоченный орган </w:t>
      </w:r>
      <w:r w:rsidRPr="0082404D">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72619" w:rsidRPr="0082404D" w:rsidRDefault="00472619" w:rsidP="00472619">
      <w:pPr>
        <w:suppressAutoHyphens w:val="0"/>
        <w:ind w:firstLine="709"/>
        <w:jc w:val="both"/>
        <w:rPr>
          <w:rFonts w:eastAsia="Calibri"/>
          <w:sz w:val="28"/>
          <w:szCs w:val="28"/>
          <w:lang w:eastAsia="en-US"/>
        </w:rPr>
      </w:pPr>
      <w:r w:rsidRPr="0082404D">
        <w:rPr>
          <w:sz w:val="28"/>
          <w:szCs w:val="28"/>
        </w:rPr>
        <w:t>Срок регистрации запроса составляет 1 (один) рабочий день.</w:t>
      </w:r>
    </w:p>
    <w:p w:rsidR="00472619" w:rsidRPr="0082404D" w:rsidRDefault="00472619" w:rsidP="00472619">
      <w:pPr>
        <w:ind w:firstLine="709"/>
        <w:jc w:val="both"/>
        <w:rPr>
          <w:rFonts w:eastAsia="Calibri"/>
          <w:sz w:val="28"/>
          <w:szCs w:val="28"/>
          <w:lang w:eastAsia="en-US"/>
        </w:rPr>
      </w:pPr>
      <w:r w:rsidRPr="0082404D">
        <w:rPr>
          <w:sz w:val="28"/>
          <w:szCs w:val="28"/>
        </w:rPr>
        <w:t>Предоставление муниципальной услуги начинается с момента приема и регистрации</w:t>
      </w:r>
      <w:r w:rsidRPr="0082404D">
        <w:rPr>
          <w:rFonts w:eastAsia="Calibri"/>
          <w:sz w:val="28"/>
          <w:szCs w:val="28"/>
          <w:lang w:eastAsia="en-US"/>
        </w:rPr>
        <w:t xml:space="preserve"> Уполномоченным органом </w:t>
      </w:r>
      <w:r w:rsidRPr="0082404D">
        <w:rPr>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72619" w:rsidRPr="0082404D" w:rsidRDefault="00472619" w:rsidP="00472619">
      <w:pPr>
        <w:ind w:firstLine="709"/>
        <w:jc w:val="both"/>
        <w:rPr>
          <w:rFonts w:eastAsia="Calibri"/>
          <w:sz w:val="28"/>
          <w:szCs w:val="28"/>
          <w:lang w:eastAsia="en-US"/>
        </w:rPr>
      </w:pPr>
      <w:r w:rsidRPr="0082404D">
        <w:rPr>
          <w:sz w:val="28"/>
          <w:szCs w:val="28"/>
        </w:rPr>
        <w:t xml:space="preserve">При отправке запроса посредством Единого портала автоматически осуществляется форматно-логическая проверка сформированного запроса в порядке, определяемом </w:t>
      </w:r>
      <w:r w:rsidRPr="0082404D">
        <w:rPr>
          <w:rFonts w:eastAsia="Calibri"/>
          <w:sz w:val="28"/>
          <w:szCs w:val="28"/>
          <w:lang w:eastAsia="en-US"/>
        </w:rPr>
        <w:t>Уполномоченным органом</w:t>
      </w:r>
      <w:r w:rsidRPr="0082404D">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72619" w:rsidRPr="0082404D" w:rsidRDefault="00472619" w:rsidP="00472619">
      <w:pPr>
        <w:autoSpaceDE w:val="0"/>
        <w:autoSpaceDN w:val="0"/>
        <w:adjustRightInd w:val="0"/>
        <w:ind w:firstLine="709"/>
        <w:jc w:val="both"/>
        <w:rPr>
          <w:sz w:val="28"/>
          <w:szCs w:val="28"/>
        </w:rPr>
      </w:pPr>
      <w:r w:rsidRPr="0082404D">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Заявителю будет представлена информация о ходе выполнения указанного запроса.</w:t>
      </w:r>
    </w:p>
    <w:p w:rsidR="00472619" w:rsidRPr="0082404D" w:rsidRDefault="00472619" w:rsidP="00472619">
      <w:pPr>
        <w:ind w:firstLine="709"/>
        <w:jc w:val="both"/>
        <w:rPr>
          <w:rFonts w:eastAsia="Calibri"/>
          <w:sz w:val="28"/>
          <w:szCs w:val="28"/>
          <w:lang w:eastAsia="en-US"/>
        </w:rPr>
      </w:pPr>
      <w:r w:rsidRPr="0082404D">
        <w:rPr>
          <w:sz w:val="28"/>
          <w:szCs w:val="28"/>
        </w:rPr>
        <w:t>После принятия запроса должностным лицом</w:t>
      </w:r>
      <w:r w:rsidRPr="0082404D">
        <w:rPr>
          <w:rFonts w:eastAsia="Calibri"/>
          <w:sz w:val="28"/>
          <w:szCs w:val="28"/>
          <w:lang w:eastAsia="en-US"/>
        </w:rPr>
        <w:t xml:space="preserve"> Уполномоченного органа</w:t>
      </w:r>
      <w:r w:rsidRPr="0082404D">
        <w:rPr>
          <w:sz w:val="28"/>
          <w:szCs w:val="28"/>
        </w:rPr>
        <w:t>, запросу в личном кабинете Заявителя посредством Единого портала присваивается статус, подтверждающий его регистрацию.</w:t>
      </w:r>
    </w:p>
    <w:p w:rsidR="00472619" w:rsidRPr="0082404D" w:rsidRDefault="00472619" w:rsidP="00472619">
      <w:pPr>
        <w:ind w:firstLine="709"/>
        <w:jc w:val="both"/>
        <w:rPr>
          <w:sz w:val="28"/>
          <w:szCs w:val="28"/>
        </w:rPr>
      </w:pPr>
      <w:r w:rsidRPr="0082404D">
        <w:rPr>
          <w:sz w:val="28"/>
          <w:szCs w:val="28"/>
        </w:rPr>
        <w:t xml:space="preserve">При получении запроса в электронной форме должностным лицом </w:t>
      </w:r>
      <w:r w:rsidRPr="0082404D">
        <w:rPr>
          <w:rFonts w:eastAsia="Calibri"/>
          <w:sz w:val="28"/>
          <w:szCs w:val="28"/>
          <w:lang w:eastAsia="en-US"/>
        </w:rPr>
        <w:t xml:space="preserve">Уполномоченного органа </w:t>
      </w:r>
      <w:r w:rsidRPr="0082404D">
        <w:rPr>
          <w:sz w:val="28"/>
          <w:szCs w:val="28"/>
        </w:rPr>
        <w:t>проверяется наличие оснований для отказа в приеме документов, указанных в разделе 2.9.1 Регламента.</w:t>
      </w:r>
    </w:p>
    <w:p w:rsidR="00472619" w:rsidRPr="0082404D" w:rsidRDefault="00472619" w:rsidP="00472619">
      <w:pPr>
        <w:ind w:firstLine="709"/>
        <w:jc w:val="both"/>
        <w:rPr>
          <w:rFonts w:eastAsia="Calibri"/>
          <w:sz w:val="28"/>
          <w:szCs w:val="28"/>
          <w:lang w:eastAsia="en-US"/>
        </w:rPr>
      </w:pPr>
      <w:r w:rsidRPr="0082404D">
        <w:rPr>
          <w:sz w:val="28"/>
          <w:szCs w:val="28"/>
        </w:rPr>
        <w:t>При наличии хотя бы одного из указанных оснований должностное лицо</w:t>
      </w:r>
      <w:r w:rsidRPr="0082404D">
        <w:rPr>
          <w:rFonts w:eastAsia="Calibri"/>
          <w:sz w:val="28"/>
          <w:szCs w:val="28"/>
          <w:lang w:eastAsia="en-US"/>
        </w:rPr>
        <w:t xml:space="preserve"> Уполномоченного органа </w:t>
      </w:r>
      <w:r w:rsidRPr="0082404D">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2619" w:rsidRPr="0082404D" w:rsidRDefault="00472619" w:rsidP="00472619">
      <w:pPr>
        <w:ind w:firstLine="709"/>
        <w:jc w:val="both"/>
        <w:rPr>
          <w:rFonts w:eastAsia="Calibri"/>
          <w:sz w:val="28"/>
          <w:szCs w:val="28"/>
          <w:lang w:eastAsia="en-US"/>
        </w:rPr>
      </w:pPr>
      <w:r w:rsidRPr="0082404D">
        <w:rPr>
          <w:sz w:val="28"/>
          <w:szCs w:val="28"/>
        </w:rPr>
        <w:t>Результатом административной процедуры является регистрация поступивших в</w:t>
      </w:r>
      <w:r w:rsidRPr="0082404D">
        <w:rPr>
          <w:rFonts w:eastAsia="Calibri"/>
          <w:sz w:val="28"/>
          <w:szCs w:val="28"/>
          <w:lang w:eastAsia="en-US"/>
        </w:rPr>
        <w:t xml:space="preserve"> Уполномоченный орган </w:t>
      </w:r>
      <w:r w:rsidRPr="0082404D">
        <w:rPr>
          <w:sz w:val="28"/>
          <w:szCs w:val="28"/>
        </w:rPr>
        <w:t>в электронной форме заявления и прилагаемых к нему документов.</w:t>
      </w:r>
    </w:p>
    <w:p w:rsidR="00472619" w:rsidRPr="0082404D" w:rsidRDefault="00472619" w:rsidP="00472619">
      <w:pPr>
        <w:ind w:firstLine="709"/>
        <w:jc w:val="both"/>
        <w:rPr>
          <w:rFonts w:eastAsia="Calibri"/>
          <w:sz w:val="28"/>
          <w:szCs w:val="28"/>
          <w:lang w:eastAsia="en-US"/>
        </w:rPr>
      </w:pPr>
      <w:r w:rsidRPr="0082404D">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82404D">
        <w:rPr>
          <w:sz w:val="28"/>
          <w:szCs w:val="28"/>
        </w:rPr>
        <w:lastRenderedPageBreak/>
        <w:t>сформированному</w:t>
      </w:r>
      <w:r w:rsidRPr="0082404D">
        <w:rPr>
          <w:rFonts w:eastAsia="Calibri"/>
          <w:sz w:val="28"/>
          <w:szCs w:val="28"/>
          <w:lang w:eastAsia="en-US"/>
        </w:rPr>
        <w:t xml:space="preserve"> Уполномоченным органом </w:t>
      </w:r>
      <w:r w:rsidRPr="0082404D">
        <w:rPr>
          <w:sz w:val="28"/>
          <w:szCs w:val="28"/>
        </w:rPr>
        <w:t>уведомлению об отказе в приеме документов.</w:t>
      </w:r>
    </w:p>
    <w:p w:rsidR="00472619" w:rsidRPr="0082404D" w:rsidRDefault="00472619" w:rsidP="00472619">
      <w:pPr>
        <w:autoSpaceDE w:val="0"/>
        <w:autoSpaceDN w:val="0"/>
        <w:adjustRightInd w:val="0"/>
        <w:ind w:firstLine="709"/>
        <w:jc w:val="both"/>
        <w:rPr>
          <w:sz w:val="28"/>
          <w:szCs w:val="28"/>
        </w:rPr>
      </w:pPr>
      <w:r w:rsidRPr="0082404D">
        <w:rPr>
          <w:sz w:val="28"/>
          <w:szCs w:val="28"/>
        </w:rPr>
        <w:t>3.4.5. Получение результата предоставления муниципальной услуги.</w:t>
      </w:r>
    </w:p>
    <w:p w:rsidR="00472619" w:rsidRPr="0082404D" w:rsidRDefault="00472619" w:rsidP="00472619">
      <w:pPr>
        <w:suppressAutoHyphens w:val="0"/>
        <w:autoSpaceDE w:val="0"/>
        <w:autoSpaceDN w:val="0"/>
        <w:adjustRightInd w:val="0"/>
        <w:ind w:firstLine="709"/>
        <w:jc w:val="both"/>
        <w:rPr>
          <w:rFonts w:eastAsia="Calibri"/>
          <w:b/>
          <w:i/>
          <w:sz w:val="28"/>
          <w:szCs w:val="28"/>
          <w:u w:val="single"/>
          <w:lang w:eastAsia="en-US"/>
        </w:rPr>
      </w:pPr>
      <w:r w:rsidRPr="0082404D">
        <w:rPr>
          <w:rFonts w:eastAsia="Calibr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472619" w:rsidRPr="0082404D" w:rsidRDefault="00472619" w:rsidP="00472619">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472619" w:rsidRPr="0082404D" w:rsidRDefault="00472619" w:rsidP="00472619">
      <w:pPr>
        <w:suppressAutoHyphens w:val="0"/>
        <w:ind w:firstLine="709"/>
        <w:jc w:val="both"/>
        <w:rPr>
          <w:rFonts w:eastAsia="Calibri"/>
          <w:color w:val="000000"/>
          <w:sz w:val="28"/>
          <w:szCs w:val="28"/>
          <w:lang w:eastAsia="en-US"/>
        </w:rPr>
      </w:pPr>
      <w:r w:rsidRPr="0082404D">
        <w:rPr>
          <w:rFonts w:eastAsia="Calibri"/>
          <w:sz w:val="28"/>
          <w:szCs w:val="28"/>
          <w:lang w:eastAsia="en-US"/>
        </w:rPr>
        <w:t xml:space="preserve">а) </w:t>
      </w:r>
      <w:r w:rsidRPr="0082404D">
        <w:rPr>
          <w:rFonts w:eastAsia="Calibri"/>
          <w:color w:val="000000"/>
          <w:sz w:val="28"/>
          <w:szCs w:val="28"/>
          <w:lang w:eastAsia="en-US"/>
        </w:rPr>
        <w:t>выписку из похозяйственной книги или письменный мотивированный отказ в предоставлении муниципальной услуги</w:t>
      </w:r>
      <w:r w:rsidRPr="0082404D">
        <w:rPr>
          <w:rFonts w:eastAsia="Calibri"/>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72619" w:rsidRPr="0082404D" w:rsidRDefault="00472619" w:rsidP="00472619">
      <w:pPr>
        <w:suppressAutoHyphens w:val="0"/>
        <w:ind w:firstLine="709"/>
        <w:jc w:val="both"/>
        <w:rPr>
          <w:rFonts w:eastAsia="Calibri"/>
          <w:color w:val="000000"/>
          <w:sz w:val="28"/>
          <w:szCs w:val="28"/>
          <w:lang w:eastAsia="en-US"/>
        </w:rPr>
      </w:pPr>
      <w:r w:rsidRPr="0082404D">
        <w:rPr>
          <w:rFonts w:eastAsia="Calibri"/>
          <w:sz w:val="28"/>
          <w:szCs w:val="28"/>
          <w:lang w:eastAsia="en-US"/>
        </w:rPr>
        <w:t xml:space="preserve">б) </w:t>
      </w:r>
      <w:r w:rsidRPr="0082404D">
        <w:rPr>
          <w:rFonts w:eastAsia="Calibri"/>
          <w:color w:val="000000"/>
          <w:sz w:val="28"/>
          <w:szCs w:val="28"/>
          <w:lang w:eastAsia="en-US"/>
        </w:rPr>
        <w:t>выписку из похозяйственной книги или письменный мотивированный отказ в предоставлении муниципальной услуги</w:t>
      </w:r>
      <w:r w:rsidRPr="0082404D">
        <w:rPr>
          <w:rFonts w:eastAsia="Calibri"/>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472619" w:rsidRPr="0082404D" w:rsidRDefault="00472619" w:rsidP="00472619">
      <w:pPr>
        <w:suppressAutoHyphens w:val="0"/>
        <w:ind w:firstLine="709"/>
        <w:jc w:val="both"/>
        <w:rPr>
          <w:rFonts w:eastAsia="Calibri"/>
          <w:color w:val="000000"/>
          <w:sz w:val="28"/>
          <w:szCs w:val="28"/>
          <w:lang w:eastAsia="en-US"/>
        </w:rPr>
      </w:pPr>
      <w:r w:rsidRPr="0082404D">
        <w:rPr>
          <w:rFonts w:eastAsia="Calibri"/>
          <w:sz w:val="28"/>
          <w:szCs w:val="28"/>
          <w:lang w:eastAsia="en-US"/>
        </w:rPr>
        <w:t xml:space="preserve">в) </w:t>
      </w:r>
      <w:r w:rsidRPr="0082404D">
        <w:rPr>
          <w:rFonts w:eastAsia="Calibri"/>
          <w:color w:val="000000"/>
          <w:sz w:val="28"/>
          <w:szCs w:val="28"/>
          <w:lang w:eastAsia="en-US"/>
        </w:rPr>
        <w:t>выписку из похозяйственной книги или письменный мотивированный отказ в предоставлении муниципальной услуги</w:t>
      </w:r>
      <w:r w:rsidRPr="0082404D">
        <w:rPr>
          <w:rFonts w:eastAsia="Calibri"/>
          <w:sz w:val="28"/>
          <w:szCs w:val="28"/>
          <w:lang w:eastAsia="en-US"/>
        </w:rPr>
        <w:t xml:space="preserve"> на бумажном носителе.</w:t>
      </w:r>
    </w:p>
    <w:p w:rsidR="00472619" w:rsidRPr="0082404D" w:rsidRDefault="00472619" w:rsidP="00472619">
      <w:pPr>
        <w:tabs>
          <w:tab w:val="left" w:pos="993"/>
        </w:tabs>
        <w:autoSpaceDE w:val="0"/>
        <w:autoSpaceDN w:val="0"/>
        <w:adjustRightInd w:val="0"/>
        <w:ind w:firstLine="709"/>
        <w:jc w:val="both"/>
        <w:rPr>
          <w:sz w:val="28"/>
          <w:szCs w:val="28"/>
        </w:rPr>
      </w:pPr>
      <w:r w:rsidRPr="0082404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72619" w:rsidRPr="0082404D" w:rsidRDefault="00472619" w:rsidP="00472619">
      <w:pPr>
        <w:tabs>
          <w:tab w:val="left" w:pos="993"/>
        </w:tabs>
        <w:autoSpaceDE w:val="0"/>
        <w:autoSpaceDN w:val="0"/>
        <w:adjustRightInd w:val="0"/>
        <w:ind w:firstLine="709"/>
        <w:jc w:val="both"/>
        <w:rPr>
          <w:kern w:val="1"/>
          <w:sz w:val="28"/>
          <w:szCs w:val="28"/>
        </w:rPr>
      </w:pPr>
      <w:r w:rsidRPr="0082404D">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72619" w:rsidRPr="0082404D" w:rsidRDefault="00472619" w:rsidP="00472619">
      <w:pPr>
        <w:tabs>
          <w:tab w:val="left" w:pos="993"/>
        </w:tabs>
        <w:autoSpaceDE w:val="0"/>
        <w:autoSpaceDN w:val="0"/>
        <w:adjustRightInd w:val="0"/>
        <w:ind w:firstLine="709"/>
        <w:jc w:val="both"/>
        <w:rPr>
          <w:sz w:val="28"/>
          <w:szCs w:val="28"/>
        </w:rPr>
      </w:pPr>
      <w:r w:rsidRPr="0082404D">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72619" w:rsidRPr="0082404D" w:rsidRDefault="00472619" w:rsidP="00472619">
      <w:pPr>
        <w:ind w:firstLine="709"/>
        <w:jc w:val="both"/>
        <w:rPr>
          <w:rFonts w:eastAsia="Calibri"/>
          <w:sz w:val="28"/>
          <w:szCs w:val="28"/>
          <w:lang w:eastAsia="en-US"/>
        </w:rPr>
      </w:pPr>
      <w:r w:rsidRPr="0082404D">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82404D">
        <w:rPr>
          <w:sz w:val="28"/>
          <w:szCs w:val="28"/>
        </w:rPr>
        <w:t>должностного лица</w:t>
      </w:r>
      <w:r w:rsidRPr="0082404D">
        <w:rPr>
          <w:rFonts w:eastAsia="Calibri"/>
          <w:sz w:val="28"/>
          <w:szCs w:val="28"/>
          <w:lang w:eastAsia="en-US"/>
        </w:rPr>
        <w:t xml:space="preserve"> Уполномоченного органа </w:t>
      </w:r>
      <w:r w:rsidRPr="0082404D">
        <w:rPr>
          <w:kern w:val="1"/>
          <w:sz w:val="28"/>
          <w:szCs w:val="28"/>
        </w:rPr>
        <w:t xml:space="preserve">является уведомление о готовности </w:t>
      </w:r>
      <w:r w:rsidRPr="0082404D">
        <w:rPr>
          <w:sz w:val="28"/>
          <w:szCs w:val="28"/>
        </w:rPr>
        <w:t>результата предоставления муниципальной услуги</w:t>
      </w:r>
      <w:r w:rsidRPr="0082404D">
        <w:rPr>
          <w:kern w:val="1"/>
          <w:sz w:val="28"/>
          <w:szCs w:val="28"/>
        </w:rPr>
        <w:t xml:space="preserve"> в личном кабинете Заявителя </w:t>
      </w:r>
      <w:r w:rsidRPr="0082404D">
        <w:rPr>
          <w:sz w:val="28"/>
          <w:szCs w:val="28"/>
          <w:lang w:eastAsia="ru-RU"/>
        </w:rPr>
        <w:t xml:space="preserve">на </w:t>
      </w:r>
      <w:r w:rsidRPr="0082404D">
        <w:rPr>
          <w:sz w:val="28"/>
          <w:szCs w:val="28"/>
        </w:rPr>
        <w:t>Едином портале</w:t>
      </w:r>
      <w:r w:rsidRPr="0082404D">
        <w:rPr>
          <w:i/>
          <w:sz w:val="28"/>
          <w:szCs w:val="28"/>
        </w:rPr>
        <w:t>.</w:t>
      </w:r>
    </w:p>
    <w:p w:rsidR="00472619" w:rsidRPr="0082404D" w:rsidRDefault="00472619" w:rsidP="00472619">
      <w:pPr>
        <w:autoSpaceDE w:val="0"/>
        <w:autoSpaceDN w:val="0"/>
        <w:adjustRightInd w:val="0"/>
        <w:ind w:firstLine="709"/>
        <w:jc w:val="both"/>
        <w:rPr>
          <w:sz w:val="28"/>
          <w:szCs w:val="28"/>
        </w:rPr>
      </w:pPr>
      <w:r w:rsidRPr="0082404D">
        <w:rPr>
          <w:sz w:val="28"/>
          <w:szCs w:val="28"/>
        </w:rPr>
        <w:t xml:space="preserve">3.4.6. Получение сведений о ходе выполнения запроса. </w:t>
      </w:r>
    </w:p>
    <w:p w:rsidR="00472619" w:rsidRPr="0082404D" w:rsidRDefault="00472619" w:rsidP="00472619">
      <w:pPr>
        <w:autoSpaceDE w:val="0"/>
        <w:autoSpaceDN w:val="0"/>
        <w:adjustRightInd w:val="0"/>
        <w:ind w:firstLine="709"/>
        <w:jc w:val="both"/>
        <w:rPr>
          <w:sz w:val="28"/>
          <w:szCs w:val="28"/>
        </w:rPr>
      </w:pPr>
      <w:r w:rsidRPr="0082404D">
        <w:rPr>
          <w:sz w:val="28"/>
          <w:szCs w:val="28"/>
          <w:lang w:eastAsia="ru-RU"/>
        </w:rPr>
        <w:t>Основанием для начала административной процедуры является обращение Заявителя на Единый портал с целью получения муниципальной услуги.</w:t>
      </w:r>
    </w:p>
    <w:p w:rsidR="00472619" w:rsidRPr="0082404D" w:rsidRDefault="00472619" w:rsidP="00472619">
      <w:pPr>
        <w:autoSpaceDE w:val="0"/>
        <w:autoSpaceDN w:val="0"/>
        <w:adjustRightInd w:val="0"/>
        <w:ind w:firstLine="709"/>
        <w:jc w:val="both"/>
        <w:rPr>
          <w:b/>
          <w:i/>
          <w:sz w:val="28"/>
          <w:szCs w:val="28"/>
          <w:u w:val="single"/>
        </w:rPr>
      </w:pPr>
      <w:r w:rsidRPr="0082404D">
        <w:rPr>
          <w:sz w:val="28"/>
          <w:szCs w:val="28"/>
        </w:rPr>
        <w:t>Заявитель имеет возможность получения информации о ходе предоставления муниципальной услуги.</w:t>
      </w:r>
    </w:p>
    <w:p w:rsidR="00472619" w:rsidRPr="0082404D" w:rsidRDefault="00472619" w:rsidP="00472619">
      <w:pPr>
        <w:ind w:firstLine="709"/>
        <w:jc w:val="both"/>
        <w:rPr>
          <w:rFonts w:eastAsia="Calibri"/>
          <w:sz w:val="28"/>
          <w:szCs w:val="28"/>
          <w:lang w:eastAsia="en-US"/>
        </w:rPr>
      </w:pPr>
      <w:r w:rsidRPr="0082404D">
        <w:rPr>
          <w:sz w:val="28"/>
          <w:szCs w:val="28"/>
        </w:rPr>
        <w:t xml:space="preserve">Информация о ходе предоставления муниципальной услуги направляется Заявителю </w:t>
      </w:r>
      <w:r w:rsidRPr="0082404D">
        <w:rPr>
          <w:rFonts w:eastAsia="Calibri"/>
          <w:sz w:val="28"/>
          <w:szCs w:val="28"/>
          <w:lang w:eastAsia="en-US"/>
        </w:rPr>
        <w:t xml:space="preserve">Уполномоченным органом </w:t>
      </w:r>
      <w:r w:rsidRPr="0082404D">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472619" w:rsidRPr="0082404D" w:rsidRDefault="00472619" w:rsidP="00472619">
      <w:pPr>
        <w:autoSpaceDE w:val="0"/>
        <w:autoSpaceDN w:val="0"/>
        <w:adjustRightInd w:val="0"/>
        <w:ind w:firstLine="709"/>
        <w:jc w:val="both"/>
        <w:rPr>
          <w:sz w:val="28"/>
          <w:szCs w:val="28"/>
        </w:rPr>
      </w:pPr>
      <w:r w:rsidRPr="0082404D">
        <w:rPr>
          <w:sz w:val="28"/>
          <w:szCs w:val="28"/>
        </w:rPr>
        <w:lastRenderedPageBreak/>
        <w:t xml:space="preserve">При предоставлении муниципальной услуги в электронной форме Заявителю направляется: </w:t>
      </w:r>
    </w:p>
    <w:p w:rsidR="00472619" w:rsidRPr="0082404D" w:rsidRDefault="00472619" w:rsidP="00472619">
      <w:pPr>
        <w:ind w:firstLine="709"/>
        <w:jc w:val="both"/>
        <w:rPr>
          <w:rFonts w:eastAsia="Calibri"/>
          <w:sz w:val="28"/>
          <w:szCs w:val="28"/>
          <w:lang w:eastAsia="en-US"/>
        </w:rPr>
      </w:pPr>
      <w:r w:rsidRPr="0082404D">
        <w:rPr>
          <w:sz w:val="28"/>
          <w:szCs w:val="28"/>
        </w:rPr>
        <w:t xml:space="preserve">а) уведомление о записи на прием в </w:t>
      </w:r>
      <w:r w:rsidRPr="0082404D">
        <w:rPr>
          <w:rFonts w:eastAsia="Calibri"/>
          <w:sz w:val="28"/>
          <w:szCs w:val="28"/>
          <w:lang w:eastAsia="en-US"/>
        </w:rPr>
        <w:t xml:space="preserve">Уполномоченный орган </w:t>
      </w:r>
      <w:r w:rsidRPr="0082404D">
        <w:rPr>
          <w:sz w:val="28"/>
          <w:szCs w:val="28"/>
        </w:rPr>
        <w:t>или МФЦ, содержащее сведения о дате, времени и месте приема;</w:t>
      </w:r>
    </w:p>
    <w:p w:rsidR="00472619" w:rsidRPr="0082404D" w:rsidRDefault="00472619" w:rsidP="00472619">
      <w:pPr>
        <w:ind w:firstLine="709"/>
        <w:jc w:val="both"/>
        <w:rPr>
          <w:sz w:val="28"/>
          <w:szCs w:val="28"/>
        </w:rPr>
      </w:pPr>
      <w:r w:rsidRPr="0082404D">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72619" w:rsidRPr="0082404D" w:rsidRDefault="00472619" w:rsidP="00472619">
      <w:pPr>
        <w:ind w:firstLine="709"/>
        <w:jc w:val="both"/>
        <w:rPr>
          <w:sz w:val="28"/>
          <w:szCs w:val="28"/>
        </w:rPr>
      </w:pPr>
      <w:r w:rsidRPr="0082404D">
        <w:rPr>
          <w:sz w:val="28"/>
          <w:szCs w:val="28"/>
        </w:rPr>
        <w:t>в) уведомление о факте получения информации, подтверждающей оплату муниципальной услуги;</w:t>
      </w:r>
    </w:p>
    <w:p w:rsidR="00472619" w:rsidRPr="0082404D" w:rsidRDefault="00472619" w:rsidP="00472619">
      <w:pPr>
        <w:ind w:firstLine="709"/>
        <w:jc w:val="both"/>
        <w:rPr>
          <w:sz w:val="28"/>
          <w:szCs w:val="28"/>
        </w:rPr>
      </w:pPr>
      <w:r w:rsidRPr="0082404D">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 xml:space="preserve">Критерием принятия решения по данной административной процедуре </w:t>
      </w:r>
      <w:r w:rsidRPr="0082404D">
        <w:rPr>
          <w:sz w:val="28"/>
          <w:szCs w:val="28"/>
          <w:lang w:eastAsia="ru-RU"/>
        </w:rPr>
        <w:t>является обращ</w:t>
      </w:r>
      <w:r w:rsidR="00B75469">
        <w:rPr>
          <w:sz w:val="28"/>
          <w:szCs w:val="28"/>
          <w:lang w:eastAsia="ru-RU"/>
        </w:rPr>
        <w:t xml:space="preserve">ение Заявителя на Единый </w:t>
      </w:r>
      <w:r w:rsidRPr="0082404D">
        <w:rPr>
          <w:sz w:val="28"/>
          <w:szCs w:val="28"/>
          <w:lang w:eastAsia="ru-RU"/>
        </w:rPr>
        <w:t>портал с целью получения муниципальной услуги.</w:t>
      </w:r>
    </w:p>
    <w:p w:rsidR="00472619" w:rsidRPr="0082404D" w:rsidRDefault="00472619" w:rsidP="00472619">
      <w:pPr>
        <w:autoSpaceDE w:val="0"/>
        <w:autoSpaceDN w:val="0"/>
        <w:adjustRightInd w:val="0"/>
        <w:ind w:firstLine="709"/>
        <w:jc w:val="both"/>
        <w:rPr>
          <w:sz w:val="28"/>
          <w:szCs w:val="28"/>
        </w:rPr>
      </w:pPr>
      <w:r w:rsidRPr="0082404D">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 выбору Заявителя.</w:t>
      </w:r>
    </w:p>
    <w:p w:rsidR="00472619" w:rsidRPr="0082404D" w:rsidRDefault="00472619" w:rsidP="00472619">
      <w:pPr>
        <w:autoSpaceDE w:val="0"/>
        <w:autoSpaceDN w:val="0"/>
        <w:adjustRightInd w:val="0"/>
        <w:ind w:firstLine="709"/>
        <w:jc w:val="both"/>
        <w:rPr>
          <w:sz w:val="28"/>
          <w:szCs w:val="28"/>
        </w:rPr>
      </w:pPr>
      <w:r w:rsidRPr="0082404D">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w:t>
      </w:r>
      <w:r w:rsidR="00E50ADA">
        <w:rPr>
          <w:sz w:val="28"/>
          <w:szCs w:val="28"/>
        </w:rPr>
        <w:t xml:space="preserve">те Заявителя на Едином портале </w:t>
      </w:r>
      <w:r w:rsidRPr="0082404D">
        <w:rPr>
          <w:sz w:val="28"/>
          <w:szCs w:val="28"/>
        </w:rPr>
        <w:t>в электронной форме.</w:t>
      </w:r>
    </w:p>
    <w:p w:rsidR="00472619" w:rsidRPr="0082404D" w:rsidRDefault="00472619" w:rsidP="00472619">
      <w:pPr>
        <w:autoSpaceDE w:val="0"/>
        <w:autoSpaceDN w:val="0"/>
        <w:adjustRightInd w:val="0"/>
        <w:ind w:firstLine="709"/>
        <w:jc w:val="both"/>
        <w:rPr>
          <w:sz w:val="28"/>
          <w:szCs w:val="28"/>
        </w:rPr>
      </w:pPr>
      <w:r w:rsidRPr="0082404D">
        <w:rPr>
          <w:sz w:val="28"/>
          <w:szCs w:val="28"/>
        </w:rPr>
        <w:t>3.4.</w:t>
      </w:r>
      <w:r w:rsidR="00E50ADA">
        <w:rPr>
          <w:sz w:val="28"/>
          <w:szCs w:val="28"/>
        </w:rPr>
        <w:t>7</w:t>
      </w:r>
      <w:r w:rsidRPr="0082404D">
        <w:rPr>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72619" w:rsidRPr="0082404D" w:rsidRDefault="00472619" w:rsidP="00472619">
      <w:pPr>
        <w:ind w:firstLine="709"/>
        <w:jc w:val="both"/>
        <w:rPr>
          <w:rFonts w:eastAsia="Calibri"/>
          <w:sz w:val="28"/>
          <w:szCs w:val="28"/>
          <w:lang w:eastAsia="en-US"/>
        </w:rPr>
      </w:pPr>
      <w:r w:rsidRPr="0082404D">
        <w:rPr>
          <w:sz w:val="28"/>
          <w:szCs w:val="28"/>
          <w:lang w:eastAsia="ru-RU"/>
        </w:rPr>
        <w:t>Основанием для начала административной процедуры является обращение Заявителя в</w:t>
      </w:r>
      <w:r w:rsidRPr="0082404D">
        <w:rPr>
          <w:rFonts w:eastAsia="Calibri"/>
          <w:sz w:val="28"/>
          <w:szCs w:val="28"/>
          <w:lang w:eastAsia="en-US"/>
        </w:rPr>
        <w:t xml:space="preserve"> Уполномоченный орган </w:t>
      </w:r>
      <w:r w:rsidRPr="0082404D">
        <w:rPr>
          <w:sz w:val="28"/>
          <w:szCs w:val="28"/>
          <w:lang w:eastAsia="ru-RU"/>
        </w:rPr>
        <w:t>с целью получения муниципальной услуги.</w:t>
      </w:r>
    </w:p>
    <w:p w:rsidR="00472619" w:rsidRPr="0082404D" w:rsidRDefault="00472619" w:rsidP="00472619">
      <w:pPr>
        <w:ind w:firstLine="709"/>
        <w:jc w:val="both"/>
        <w:rPr>
          <w:rFonts w:eastAsia="Calibri"/>
          <w:sz w:val="28"/>
          <w:szCs w:val="28"/>
          <w:lang w:eastAsia="en-US"/>
        </w:rPr>
      </w:pPr>
      <w:r w:rsidRPr="0082404D">
        <w:rPr>
          <w:sz w:val="28"/>
          <w:szCs w:val="28"/>
        </w:rPr>
        <w:t xml:space="preserve">Заявителю обеспечивается возможность направления жалобы на решения и действия (бездействие) администрации </w:t>
      </w:r>
      <w:r w:rsidR="00FD10FB">
        <w:rPr>
          <w:sz w:val="28"/>
          <w:szCs w:val="28"/>
        </w:rPr>
        <w:t>Ильинского сельского поселения</w:t>
      </w:r>
      <w:r w:rsidRPr="0082404D">
        <w:rPr>
          <w:sz w:val="28"/>
          <w:szCs w:val="28"/>
        </w:rPr>
        <w:t xml:space="preserve"> Новопокровского района, должностного лица </w:t>
      </w:r>
      <w:r w:rsidRPr="0082404D">
        <w:rPr>
          <w:rFonts w:eastAsia="Calibri"/>
          <w:sz w:val="28"/>
          <w:szCs w:val="28"/>
          <w:lang w:eastAsia="en-US"/>
        </w:rPr>
        <w:t xml:space="preserve">Уполномоченного органа </w:t>
      </w:r>
      <w:r w:rsidRPr="0082404D">
        <w:rPr>
          <w:sz w:val="28"/>
          <w:szCs w:val="28"/>
        </w:rPr>
        <w:t>служащего в соответствии со статьей 11.2 Федера</w:t>
      </w:r>
      <w:r w:rsidR="00DD50E1">
        <w:rPr>
          <w:sz w:val="28"/>
          <w:szCs w:val="28"/>
        </w:rPr>
        <w:t>льного закона от 27 июля 2010 года</w:t>
      </w:r>
      <w:r w:rsidRPr="0082404D">
        <w:rPr>
          <w:sz w:val="28"/>
          <w:szCs w:val="28"/>
        </w:rPr>
        <w:t xml:space="preserve"> №</w:t>
      </w:r>
      <w:r w:rsidR="00B525E9" w:rsidRPr="0082404D">
        <w:rPr>
          <w:sz w:val="28"/>
          <w:szCs w:val="28"/>
        </w:rPr>
        <w:t xml:space="preserve"> </w:t>
      </w:r>
      <w:r w:rsidRPr="0082404D">
        <w:rPr>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sidRPr="0082404D">
        <w:rPr>
          <w:sz w:val="28"/>
          <w:szCs w:val="28"/>
        </w:rPr>
        <w:lastRenderedPageBreak/>
        <w:t xml:space="preserve">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72619" w:rsidRPr="0082404D" w:rsidRDefault="00472619" w:rsidP="00472619">
      <w:pPr>
        <w:autoSpaceDE w:val="0"/>
        <w:autoSpaceDN w:val="0"/>
        <w:adjustRightInd w:val="0"/>
        <w:ind w:firstLine="709"/>
        <w:jc w:val="both"/>
        <w:rPr>
          <w:sz w:val="28"/>
          <w:szCs w:val="28"/>
        </w:rPr>
      </w:pPr>
      <w:r w:rsidRPr="0082404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72619" w:rsidRPr="0082404D" w:rsidRDefault="00472619" w:rsidP="00472619">
      <w:pPr>
        <w:ind w:firstLine="709"/>
        <w:jc w:val="both"/>
        <w:rPr>
          <w:rFonts w:eastAsia="Calibri"/>
          <w:sz w:val="28"/>
          <w:szCs w:val="28"/>
          <w:lang w:eastAsia="en-US"/>
        </w:rPr>
      </w:pPr>
      <w:r w:rsidRPr="0082404D">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2404D">
        <w:rPr>
          <w:rFonts w:eastAsia="Calibri"/>
          <w:sz w:val="28"/>
          <w:szCs w:val="28"/>
          <w:lang w:eastAsia="en-US"/>
        </w:rPr>
        <w:t xml:space="preserve"> Уполномоченного органа</w:t>
      </w:r>
      <w:r w:rsidRPr="0082404D">
        <w:rPr>
          <w:sz w:val="28"/>
          <w:szCs w:val="28"/>
        </w:rPr>
        <w:t>, должностного лица</w:t>
      </w:r>
      <w:r w:rsidRPr="0082404D">
        <w:rPr>
          <w:rFonts w:eastAsia="Calibri"/>
          <w:sz w:val="28"/>
          <w:szCs w:val="28"/>
          <w:lang w:eastAsia="en-US"/>
        </w:rPr>
        <w:t xml:space="preserve"> Уполномоченного органа</w:t>
      </w:r>
      <w:r w:rsidRPr="0082404D">
        <w:rPr>
          <w:sz w:val="28"/>
          <w:szCs w:val="28"/>
        </w:rPr>
        <w:t>, муниципального служащего.</w:t>
      </w:r>
    </w:p>
    <w:p w:rsidR="00472619" w:rsidRPr="0082404D" w:rsidRDefault="00472619" w:rsidP="00472619">
      <w:pPr>
        <w:ind w:firstLine="709"/>
        <w:jc w:val="both"/>
        <w:rPr>
          <w:rFonts w:eastAsia="Calibri"/>
          <w:sz w:val="28"/>
          <w:szCs w:val="28"/>
          <w:lang w:eastAsia="en-US"/>
        </w:rPr>
      </w:pPr>
      <w:r w:rsidRPr="0082404D">
        <w:rPr>
          <w:sz w:val="28"/>
          <w:szCs w:val="28"/>
        </w:rPr>
        <w:t xml:space="preserve">Результатом административной процедуры является направление жалобы Заявителя в </w:t>
      </w:r>
      <w:r w:rsidRPr="0082404D">
        <w:rPr>
          <w:rFonts w:eastAsia="Calibri"/>
          <w:sz w:val="28"/>
          <w:szCs w:val="28"/>
          <w:lang w:eastAsia="en-US"/>
        </w:rPr>
        <w:t>Уполномоченный орган</w:t>
      </w:r>
      <w:r w:rsidRPr="0082404D">
        <w:rPr>
          <w:sz w:val="28"/>
          <w:szCs w:val="28"/>
        </w:rPr>
        <w:t xml:space="preserve">, поданной с использованием системы досудебного обжалования в электронном виде. </w:t>
      </w:r>
    </w:p>
    <w:p w:rsidR="00472619" w:rsidRPr="0082404D" w:rsidRDefault="00472619" w:rsidP="00472619">
      <w:pPr>
        <w:autoSpaceDE w:val="0"/>
        <w:autoSpaceDN w:val="0"/>
        <w:adjustRightInd w:val="0"/>
        <w:ind w:firstLine="709"/>
        <w:jc w:val="both"/>
        <w:rPr>
          <w:sz w:val="28"/>
          <w:szCs w:val="28"/>
        </w:rPr>
      </w:pPr>
      <w:r w:rsidRPr="0082404D">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72619" w:rsidRPr="0082404D" w:rsidRDefault="00472619" w:rsidP="00472619">
      <w:pPr>
        <w:ind w:firstLine="709"/>
        <w:jc w:val="both"/>
        <w:rPr>
          <w:sz w:val="28"/>
          <w:szCs w:val="28"/>
        </w:rPr>
      </w:pPr>
    </w:p>
    <w:p w:rsidR="00472619" w:rsidRPr="0082404D" w:rsidRDefault="00472619" w:rsidP="00472619">
      <w:pPr>
        <w:autoSpaceDE w:val="0"/>
        <w:autoSpaceDN w:val="0"/>
        <w:adjustRightInd w:val="0"/>
        <w:ind w:firstLine="709"/>
        <w:jc w:val="center"/>
        <w:rPr>
          <w:sz w:val="28"/>
          <w:szCs w:val="28"/>
          <w:lang w:eastAsia="ru-RU"/>
        </w:rPr>
      </w:pPr>
      <w:r w:rsidRPr="0082404D">
        <w:rPr>
          <w:sz w:val="28"/>
          <w:szCs w:val="28"/>
        </w:rPr>
        <w:t>3.5.</w:t>
      </w:r>
      <w:r w:rsidRPr="0082404D">
        <w:rPr>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472619" w:rsidRPr="0082404D" w:rsidRDefault="00472619" w:rsidP="00472619">
      <w:pPr>
        <w:autoSpaceDE w:val="0"/>
        <w:autoSpaceDN w:val="0"/>
        <w:adjustRightInd w:val="0"/>
        <w:ind w:firstLine="709"/>
        <w:jc w:val="both"/>
        <w:rPr>
          <w:sz w:val="28"/>
          <w:szCs w:val="28"/>
          <w:lang w:eastAsia="ru-RU"/>
        </w:rPr>
      </w:pPr>
    </w:p>
    <w:p w:rsidR="00472619" w:rsidRPr="0082404D" w:rsidRDefault="00472619" w:rsidP="00472619">
      <w:pPr>
        <w:ind w:firstLine="709"/>
        <w:jc w:val="both"/>
        <w:rPr>
          <w:rFonts w:eastAsia="Calibri"/>
          <w:sz w:val="28"/>
          <w:szCs w:val="28"/>
          <w:lang w:eastAsia="en-US"/>
        </w:rPr>
      </w:pPr>
      <w:r w:rsidRPr="0082404D">
        <w:rPr>
          <w:sz w:val="28"/>
          <w:szCs w:val="28"/>
          <w:lang w:eastAsia="ru-RU"/>
        </w:rPr>
        <w:t>3.5.1. Основанием для начала административной процедуры является получение</w:t>
      </w:r>
      <w:r w:rsidRPr="0082404D">
        <w:rPr>
          <w:rFonts w:eastAsia="Calibri"/>
          <w:sz w:val="28"/>
          <w:szCs w:val="28"/>
          <w:lang w:eastAsia="en-US"/>
        </w:rPr>
        <w:t xml:space="preserve"> Уполномоченным органом </w:t>
      </w:r>
      <w:r w:rsidRPr="0082404D">
        <w:rPr>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72619" w:rsidRPr="0082404D" w:rsidRDefault="00472619" w:rsidP="00472619">
      <w:pPr>
        <w:tabs>
          <w:tab w:val="left" w:pos="1701"/>
        </w:tabs>
        <w:autoSpaceDE w:val="0"/>
        <w:autoSpaceDN w:val="0"/>
        <w:adjustRightInd w:val="0"/>
        <w:ind w:firstLine="709"/>
        <w:jc w:val="both"/>
        <w:rPr>
          <w:sz w:val="28"/>
          <w:szCs w:val="28"/>
          <w:lang w:eastAsia="ru-RU"/>
        </w:rPr>
      </w:pPr>
      <w:r w:rsidRPr="0082404D">
        <w:rPr>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472619" w:rsidRPr="0082404D" w:rsidRDefault="00472619" w:rsidP="00472619">
      <w:pPr>
        <w:ind w:firstLine="709"/>
        <w:jc w:val="both"/>
        <w:rPr>
          <w:rFonts w:eastAsia="Calibri"/>
          <w:sz w:val="28"/>
          <w:szCs w:val="28"/>
          <w:lang w:eastAsia="en-US"/>
        </w:rPr>
      </w:pPr>
      <w:r w:rsidRPr="0082404D">
        <w:rPr>
          <w:sz w:val="28"/>
          <w:szCs w:val="28"/>
          <w:lang w:eastAsia="ru-RU"/>
        </w:rPr>
        <w:t xml:space="preserve">1) наименование </w:t>
      </w:r>
      <w:r w:rsidRPr="0082404D">
        <w:rPr>
          <w:rFonts w:eastAsia="Calibri"/>
          <w:sz w:val="28"/>
          <w:szCs w:val="28"/>
          <w:lang w:eastAsia="en-US"/>
        </w:rPr>
        <w:t>Уполномоченного органа</w:t>
      </w:r>
      <w:r w:rsidRPr="0082404D">
        <w:rPr>
          <w:sz w:val="28"/>
          <w:szCs w:val="28"/>
          <w:lang w:eastAsia="ru-RU"/>
        </w:rPr>
        <w:t>, и (или) фамилию, имя, отчество (последнее - при наличии) должностного лица</w:t>
      </w:r>
      <w:r w:rsidRPr="0082404D">
        <w:rPr>
          <w:rFonts w:eastAsia="Calibri"/>
          <w:sz w:val="28"/>
          <w:szCs w:val="28"/>
          <w:lang w:eastAsia="en-US"/>
        </w:rPr>
        <w:t xml:space="preserve"> Уполномоченного органа, </w:t>
      </w:r>
      <w:r w:rsidRPr="0082404D">
        <w:rPr>
          <w:sz w:val="28"/>
          <w:szCs w:val="28"/>
          <w:lang w:eastAsia="ru-RU"/>
        </w:rPr>
        <w:t>выдавшего документ, в котором допущена опечатка или ошибка;</w:t>
      </w:r>
    </w:p>
    <w:p w:rsidR="00472619" w:rsidRPr="0082404D" w:rsidRDefault="00472619" w:rsidP="00472619">
      <w:pPr>
        <w:tabs>
          <w:tab w:val="left" w:pos="1701"/>
        </w:tabs>
        <w:autoSpaceDE w:val="0"/>
        <w:autoSpaceDN w:val="0"/>
        <w:adjustRightInd w:val="0"/>
        <w:ind w:firstLine="709"/>
        <w:jc w:val="both"/>
        <w:rPr>
          <w:sz w:val="28"/>
          <w:szCs w:val="28"/>
          <w:lang w:eastAsia="ru-RU"/>
        </w:rPr>
      </w:pPr>
      <w:r w:rsidRPr="0082404D">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2619" w:rsidRPr="0082404D" w:rsidRDefault="00472619" w:rsidP="00472619">
      <w:pPr>
        <w:tabs>
          <w:tab w:val="left" w:pos="1701"/>
        </w:tabs>
        <w:autoSpaceDE w:val="0"/>
        <w:autoSpaceDN w:val="0"/>
        <w:adjustRightInd w:val="0"/>
        <w:ind w:firstLine="709"/>
        <w:jc w:val="both"/>
        <w:rPr>
          <w:sz w:val="28"/>
          <w:szCs w:val="28"/>
          <w:lang w:eastAsia="ru-RU"/>
        </w:rPr>
      </w:pPr>
      <w:r w:rsidRPr="0082404D">
        <w:rPr>
          <w:sz w:val="28"/>
          <w:szCs w:val="28"/>
        </w:rPr>
        <w:t>3) реквизиты документов, в которых Заявитель выявил опечатки и (или) ошибки;</w:t>
      </w:r>
    </w:p>
    <w:p w:rsidR="00472619" w:rsidRPr="0082404D" w:rsidRDefault="00472619" w:rsidP="00472619">
      <w:pPr>
        <w:tabs>
          <w:tab w:val="left" w:pos="1701"/>
        </w:tabs>
        <w:autoSpaceDE w:val="0"/>
        <w:autoSpaceDN w:val="0"/>
        <w:adjustRightInd w:val="0"/>
        <w:ind w:firstLine="709"/>
        <w:jc w:val="both"/>
        <w:rPr>
          <w:sz w:val="28"/>
          <w:szCs w:val="28"/>
          <w:lang w:eastAsia="ru-RU"/>
        </w:rPr>
      </w:pPr>
      <w:r w:rsidRPr="0082404D">
        <w:rPr>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472619" w:rsidRPr="0082404D" w:rsidRDefault="00472619" w:rsidP="00472619">
      <w:pPr>
        <w:tabs>
          <w:tab w:val="left" w:pos="1701"/>
        </w:tabs>
        <w:autoSpaceDE w:val="0"/>
        <w:autoSpaceDN w:val="0"/>
        <w:adjustRightInd w:val="0"/>
        <w:ind w:firstLine="709"/>
        <w:jc w:val="both"/>
        <w:rPr>
          <w:sz w:val="28"/>
          <w:szCs w:val="28"/>
          <w:lang w:eastAsia="ru-RU"/>
        </w:rPr>
      </w:pPr>
      <w:r w:rsidRPr="0082404D">
        <w:rPr>
          <w:sz w:val="28"/>
          <w:szCs w:val="28"/>
        </w:rPr>
        <w:t xml:space="preserve">5) указание способа информирования Заявителя о ходе рассмотрения вопроса </w:t>
      </w:r>
      <w:r w:rsidRPr="0082404D">
        <w:rPr>
          <w:sz w:val="28"/>
          <w:szCs w:val="28"/>
          <w:lang w:eastAsia="ru-RU"/>
        </w:rPr>
        <w:t xml:space="preserve">об исправлении опечаток и (или) ошибок, выявленных Заявителем, и </w:t>
      </w:r>
      <w:r w:rsidRPr="0082404D">
        <w:rPr>
          <w:sz w:val="28"/>
          <w:szCs w:val="28"/>
        </w:rPr>
        <w:t xml:space="preserve">замене документов, а также представления (направления) результата </w:t>
      </w:r>
      <w:r w:rsidRPr="0082404D">
        <w:rPr>
          <w:sz w:val="28"/>
          <w:szCs w:val="28"/>
        </w:rPr>
        <w:lastRenderedPageBreak/>
        <w:t xml:space="preserve">рассмотрения заявления либо </w:t>
      </w:r>
      <w:r w:rsidRPr="0082404D">
        <w:rPr>
          <w:sz w:val="28"/>
          <w:szCs w:val="28"/>
          <w:lang w:eastAsia="ru-RU"/>
        </w:rPr>
        <w:t>уведомления об отказе в исправлении опечаток и (или) ошибок</w:t>
      </w:r>
      <w:r w:rsidRPr="0082404D">
        <w:rPr>
          <w:sz w:val="28"/>
          <w:szCs w:val="28"/>
        </w:rPr>
        <w:t xml:space="preserve">. </w:t>
      </w:r>
    </w:p>
    <w:p w:rsidR="00472619" w:rsidRPr="0082404D" w:rsidRDefault="00472619" w:rsidP="00472619">
      <w:pPr>
        <w:tabs>
          <w:tab w:val="left" w:pos="1701"/>
        </w:tabs>
        <w:autoSpaceDE w:val="0"/>
        <w:autoSpaceDN w:val="0"/>
        <w:adjustRightInd w:val="0"/>
        <w:ind w:firstLine="709"/>
        <w:jc w:val="both"/>
        <w:rPr>
          <w:sz w:val="28"/>
          <w:szCs w:val="28"/>
          <w:lang w:eastAsia="ru-RU"/>
        </w:rPr>
      </w:pPr>
      <w:r w:rsidRPr="0082404D">
        <w:rPr>
          <w:sz w:val="28"/>
          <w:szCs w:val="28"/>
          <w:lang w:eastAsia="ru-RU"/>
        </w:rPr>
        <w:t>3.5.3. К заявлению об исправлении допущенных опечаток и ошибок прилагаются:</w:t>
      </w:r>
    </w:p>
    <w:p w:rsidR="00472619" w:rsidRPr="0082404D" w:rsidRDefault="00472619" w:rsidP="00472619">
      <w:pPr>
        <w:autoSpaceDE w:val="0"/>
        <w:autoSpaceDN w:val="0"/>
        <w:adjustRightInd w:val="0"/>
        <w:ind w:firstLine="709"/>
        <w:jc w:val="both"/>
        <w:rPr>
          <w:sz w:val="28"/>
          <w:szCs w:val="28"/>
        </w:rPr>
      </w:pPr>
      <w:r w:rsidRPr="0082404D">
        <w:rPr>
          <w:sz w:val="28"/>
          <w:szCs w:val="28"/>
          <w:lang w:eastAsia="ru-RU"/>
        </w:rPr>
        <w:t>копия документа, в котором допущена ошибка или опечатка;</w:t>
      </w:r>
    </w:p>
    <w:p w:rsidR="00472619" w:rsidRPr="0082404D" w:rsidRDefault="00472619" w:rsidP="00472619">
      <w:pPr>
        <w:tabs>
          <w:tab w:val="left" w:pos="1701"/>
        </w:tabs>
        <w:autoSpaceDE w:val="0"/>
        <w:autoSpaceDN w:val="0"/>
        <w:adjustRightInd w:val="0"/>
        <w:ind w:firstLine="709"/>
        <w:jc w:val="both"/>
        <w:rPr>
          <w:sz w:val="28"/>
          <w:szCs w:val="28"/>
          <w:lang w:eastAsia="ru-RU"/>
        </w:rPr>
      </w:pPr>
      <w:r w:rsidRPr="0082404D">
        <w:rPr>
          <w:sz w:val="28"/>
          <w:szCs w:val="28"/>
          <w:lang w:eastAsia="ru-RU"/>
        </w:rPr>
        <w:t>копия документа, подтверждающего пол</w:t>
      </w:r>
      <w:r w:rsidR="00B525E9" w:rsidRPr="0082404D">
        <w:rPr>
          <w:sz w:val="28"/>
          <w:szCs w:val="28"/>
          <w:lang w:eastAsia="ru-RU"/>
        </w:rPr>
        <w:t>номочия представителя Заявителя</w:t>
      </w:r>
      <w:r w:rsidRPr="0082404D">
        <w:rPr>
          <w:sz w:val="28"/>
          <w:szCs w:val="28"/>
          <w:lang w:eastAsia="ru-RU"/>
        </w:rPr>
        <w:t xml:space="preserve"> – в случае представления интересов Заявителя представителем.</w:t>
      </w:r>
    </w:p>
    <w:p w:rsidR="00472619" w:rsidRPr="0082404D" w:rsidRDefault="00472619" w:rsidP="00472619">
      <w:pPr>
        <w:ind w:firstLine="709"/>
        <w:jc w:val="both"/>
        <w:rPr>
          <w:rFonts w:eastAsia="Calibri"/>
          <w:sz w:val="28"/>
          <w:szCs w:val="28"/>
          <w:lang w:eastAsia="en-US"/>
        </w:rPr>
      </w:pPr>
      <w:r w:rsidRPr="0082404D">
        <w:rPr>
          <w:sz w:val="28"/>
          <w:szCs w:val="28"/>
          <w:lang w:eastAsia="ru-RU"/>
        </w:rPr>
        <w:t xml:space="preserve">3.5.4. Срок исправления допущенной опечатки и ошибки не может превышать </w:t>
      </w:r>
      <w:r w:rsidR="00B525E9" w:rsidRPr="0082404D">
        <w:rPr>
          <w:sz w:val="28"/>
          <w:szCs w:val="28"/>
          <w:lang w:eastAsia="ru-RU"/>
        </w:rPr>
        <w:t>1</w:t>
      </w:r>
      <w:r w:rsidRPr="0082404D">
        <w:rPr>
          <w:sz w:val="28"/>
          <w:szCs w:val="28"/>
          <w:lang w:eastAsia="ru-RU"/>
        </w:rPr>
        <w:t xml:space="preserve"> (</w:t>
      </w:r>
      <w:r w:rsidR="00B525E9" w:rsidRPr="0082404D">
        <w:rPr>
          <w:sz w:val="28"/>
          <w:szCs w:val="28"/>
          <w:lang w:eastAsia="ru-RU"/>
        </w:rPr>
        <w:t>один</w:t>
      </w:r>
      <w:r w:rsidRPr="0082404D">
        <w:rPr>
          <w:sz w:val="28"/>
          <w:szCs w:val="28"/>
          <w:lang w:eastAsia="ru-RU"/>
        </w:rPr>
        <w:t>) рабочи</w:t>
      </w:r>
      <w:r w:rsidR="00B525E9" w:rsidRPr="0082404D">
        <w:rPr>
          <w:sz w:val="28"/>
          <w:szCs w:val="28"/>
          <w:lang w:eastAsia="ru-RU"/>
        </w:rPr>
        <w:t>й</w:t>
      </w:r>
      <w:r w:rsidRPr="0082404D">
        <w:rPr>
          <w:sz w:val="28"/>
          <w:szCs w:val="28"/>
          <w:lang w:eastAsia="ru-RU"/>
        </w:rPr>
        <w:t xml:space="preserve"> д</w:t>
      </w:r>
      <w:r w:rsidR="00B525E9" w:rsidRPr="0082404D">
        <w:rPr>
          <w:sz w:val="28"/>
          <w:szCs w:val="28"/>
          <w:lang w:eastAsia="ru-RU"/>
        </w:rPr>
        <w:t>ень</w:t>
      </w:r>
      <w:r w:rsidRPr="0082404D">
        <w:rPr>
          <w:sz w:val="28"/>
          <w:szCs w:val="28"/>
          <w:lang w:eastAsia="ru-RU"/>
        </w:rPr>
        <w:t xml:space="preserve"> со дня регистрации в</w:t>
      </w:r>
      <w:r w:rsidRPr="0082404D">
        <w:rPr>
          <w:rFonts w:eastAsia="Calibri"/>
          <w:sz w:val="28"/>
          <w:szCs w:val="28"/>
          <w:lang w:eastAsia="en-US"/>
        </w:rPr>
        <w:t xml:space="preserve"> Уполномоченном органе </w:t>
      </w:r>
      <w:r w:rsidRPr="0082404D">
        <w:rPr>
          <w:sz w:val="28"/>
          <w:szCs w:val="28"/>
          <w:lang w:eastAsia="ru-RU"/>
        </w:rPr>
        <w:t>заявления об исправлении допущенных опечаток и ошибок.</w:t>
      </w:r>
    </w:p>
    <w:p w:rsidR="00472619" w:rsidRPr="0082404D" w:rsidRDefault="00472619" w:rsidP="00472619">
      <w:pPr>
        <w:ind w:firstLine="709"/>
        <w:jc w:val="both"/>
        <w:rPr>
          <w:rFonts w:eastAsia="Calibri"/>
          <w:sz w:val="28"/>
          <w:szCs w:val="28"/>
          <w:lang w:eastAsia="en-US"/>
        </w:rPr>
      </w:pPr>
      <w:r w:rsidRPr="0082404D">
        <w:rPr>
          <w:sz w:val="28"/>
          <w:szCs w:val="28"/>
          <w:lang w:eastAsia="ru-RU"/>
        </w:rPr>
        <w:t>3.5.5. В случае отказа</w:t>
      </w:r>
      <w:r w:rsidRPr="0082404D">
        <w:rPr>
          <w:rFonts w:eastAsia="Calibri"/>
          <w:sz w:val="28"/>
          <w:szCs w:val="28"/>
          <w:lang w:eastAsia="en-US"/>
        </w:rPr>
        <w:t xml:space="preserve"> Уполномоченного органа </w:t>
      </w:r>
      <w:r w:rsidRPr="0082404D">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2404D">
        <w:rPr>
          <w:sz w:val="28"/>
          <w:szCs w:val="28"/>
          <w:lang w:eastAsia="ru-RU"/>
        </w:rPr>
        <w:t xml:space="preserve">аявитель может обратиться с жалобой на данный </w:t>
      </w:r>
      <w:r w:rsidRPr="0082404D">
        <w:rPr>
          <w:sz w:val="28"/>
          <w:szCs w:val="28"/>
        </w:rPr>
        <w:t xml:space="preserve">отказ. </w:t>
      </w:r>
    </w:p>
    <w:p w:rsidR="00472619" w:rsidRPr="0082404D" w:rsidRDefault="00472619" w:rsidP="00472619">
      <w:pPr>
        <w:ind w:firstLine="709"/>
        <w:jc w:val="both"/>
        <w:rPr>
          <w:sz w:val="28"/>
          <w:szCs w:val="28"/>
        </w:rPr>
      </w:pPr>
      <w:r w:rsidRPr="0082404D">
        <w:rPr>
          <w:sz w:val="28"/>
          <w:szCs w:val="28"/>
        </w:rPr>
        <w:t xml:space="preserve">Жалоба, поступившая в </w:t>
      </w:r>
      <w:r w:rsidRPr="0082404D">
        <w:rPr>
          <w:rFonts w:eastAsia="Calibri"/>
          <w:sz w:val="28"/>
          <w:szCs w:val="28"/>
          <w:lang w:eastAsia="en-US"/>
        </w:rPr>
        <w:t xml:space="preserve">Уполномоченный орган </w:t>
      </w:r>
      <w:r w:rsidRPr="0082404D">
        <w:rPr>
          <w:sz w:val="28"/>
          <w:szCs w:val="28"/>
        </w:rPr>
        <w:t>в исправлении допущенных опечаток и ошибок или в случае обжалования нарушения установленного срока таких исправлений, п</w:t>
      </w:r>
      <w:r w:rsidR="00B525E9" w:rsidRPr="0082404D">
        <w:rPr>
          <w:sz w:val="28"/>
          <w:szCs w:val="28"/>
        </w:rPr>
        <w:t>одлежит рассмотрению в течение 1 (один)</w:t>
      </w:r>
      <w:r w:rsidRPr="0082404D">
        <w:rPr>
          <w:sz w:val="28"/>
          <w:szCs w:val="28"/>
        </w:rPr>
        <w:t xml:space="preserve"> рабочи</w:t>
      </w:r>
      <w:r w:rsidR="00B525E9" w:rsidRPr="0082404D">
        <w:rPr>
          <w:sz w:val="28"/>
          <w:szCs w:val="28"/>
        </w:rPr>
        <w:t>й</w:t>
      </w:r>
      <w:r w:rsidRPr="0082404D">
        <w:rPr>
          <w:sz w:val="28"/>
          <w:szCs w:val="28"/>
        </w:rPr>
        <w:t xml:space="preserve"> </w:t>
      </w:r>
      <w:r w:rsidR="00B525E9" w:rsidRPr="0082404D">
        <w:rPr>
          <w:sz w:val="28"/>
          <w:szCs w:val="28"/>
        </w:rPr>
        <w:t>день</w:t>
      </w:r>
      <w:r w:rsidRPr="0082404D">
        <w:rPr>
          <w:sz w:val="28"/>
          <w:szCs w:val="28"/>
        </w:rPr>
        <w:t xml:space="preserve"> со дня ее регистрации.</w:t>
      </w:r>
    </w:p>
    <w:p w:rsidR="00472619" w:rsidRPr="0082404D" w:rsidRDefault="00472619" w:rsidP="00472619">
      <w:pPr>
        <w:suppressAutoHyphens w:val="0"/>
        <w:autoSpaceDE w:val="0"/>
        <w:autoSpaceDN w:val="0"/>
        <w:adjustRightInd w:val="0"/>
        <w:ind w:firstLine="709"/>
        <w:jc w:val="both"/>
        <w:rPr>
          <w:rFonts w:eastAsia="Arial"/>
          <w:kern w:val="1"/>
          <w:sz w:val="28"/>
          <w:szCs w:val="28"/>
        </w:rPr>
      </w:pPr>
      <w:r w:rsidRPr="0082404D">
        <w:rPr>
          <w:sz w:val="28"/>
          <w:szCs w:val="28"/>
        </w:rPr>
        <w:t xml:space="preserve">3.5.6. </w:t>
      </w:r>
      <w:r w:rsidRPr="0082404D">
        <w:rPr>
          <w:rFonts w:eastAsia="Arial"/>
          <w:kern w:val="1"/>
          <w:sz w:val="28"/>
          <w:szCs w:val="28"/>
        </w:rPr>
        <w:t>По результатам рассмотрения жалобы принимается одно из следующих решений:</w:t>
      </w:r>
    </w:p>
    <w:p w:rsidR="00472619" w:rsidRPr="0082404D" w:rsidRDefault="00472619" w:rsidP="00472619">
      <w:pPr>
        <w:suppressAutoHyphens w:val="0"/>
        <w:autoSpaceDE w:val="0"/>
        <w:autoSpaceDN w:val="0"/>
        <w:adjustRightInd w:val="0"/>
        <w:ind w:firstLine="709"/>
        <w:jc w:val="both"/>
        <w:rPr>
          <w:rFonts w:eastAsia="Arial"/>
          <w:kern w:val="1"/>
          <w:sz w:val="28"/>
          <w:szCs w:val="28"/>
        </w:rPr>
      </w:pPr>
      <w:r w:rsidRPr="0082404D">
        <w:rPr>
          <w:rFonts w:eastAsia="Arial"/>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472619" w:rsidRPr="0082404D" w:rsidRDefault="00472619" w:rsidP="00472619">
      <w:pPr>
        <w:suppressAutoHyphens w:val="0"/>
        <w:autoSpaceDE w:val="0"/>
        <w:autoSpaceDN w:val="0"/>
        <w:adjustRightInd w:val="0"/>
        <w:ind w:firstLine="709"/>
        <w:jc w:val="both"/>
        <w:rPr>
          <w:sz w:val="28"/>
          <w:szCs w:val="28"/>
        </w:rPr>
      </w:pPr>
      <w:r w:rsidRPr="0082404D">
        <w:rPr>
          <w:rFonts w:eastAsia="Arial"/>
          <w:kern w:val="1"/>
          <w:sz w:val="28"/>
          <w:szCs w:val="28"/>
        </w:rPr>
        <w:t>2) в удовлетворении жалобы отказывается.</w:t>
      </w:r>
    </w:p>
    <w:p w:rsidR="00472619" w:rsidRPr="0082404D" w:rsidRDefault="00472619" w:rsidP="00472619">
      <w:pPr>
        <w:ind w:firstLine="709"/>
        <w:jc w:val="both"/>
        <w:rPr>
          <w:rFonts w:eastAsia="Calibri"/>
          <w:sz w:val="28"/>
          <w:szCs w:val="28"/>
          <w:lang w:eastAsia="en-US"/>
        </w:rPr>
      </w:pPr>
      <w:r w:rsidRPr="0082404D">
        <w:rPr>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82404D">
        <w:rPr>
          <w:rFonts w:eastAsia="Calibri"/>
          <w:sz w:val="28"/>
          <w:szCs w:val="28"/>
          <w:lang w:eastAsia="en-US"/>
        </w:rPr>
        <w:t xml:space="preserve"> Уполномоченного органа, </w:t>
      </w:r>
      <w:r w:rsidRPr="0082404D">
        <w:rPr>
          <w:sz w:val="28"/>
          <w:szCs w:val="28"/>
          <w:lang w:eastAsia="ru-RU"/>
        </w:rPr>
        <w:t>плата с Заявителя не взимается.</w:t>
      </w:r>
    </w:p>
    <w:p w:rsidR="000735FE" w:rsidRPr="0082404D" w:rsidRDefault="000735FE" w:rsidP="008D2656">
      <w:pPr>
        <w:widowControl w:val="0"/>
        <w:suppressAutoHyphens w:val="0"/>
        <w:autoSpaceDE w:val="0"/>
        <w:autoSpaceDN w:val="0"/>
        <w:adjustRightInd w:val="0"/>
        <w:ind w:firstLine="709"/>
        <w:jc w:val="both"/>
        <w:rPr>
          <w:sz w:val="28"/>
          <w:szCs w:val="28"/>
          <w:lang w:eastAsia="ru-RU"/>
        </w:rPr>
      </w:pPr>
      <w:bookmarkStart w:id="18" w:name="sub_1500"/>
      <w:bookmarkEnd w:id="17"/>
    </w:p>
    <w:p w:rsidR="00962451" w:rsidRPr="0082404D" w:rsidRDefault="00962451" w:rsidP="00962451">
      <w:pPr>
        <w:widowControl w:val="0"/>
        <w:suppressAutoHyphens w:val="0"/>
        <w:autoSpaceDE w:val="0"/>
        <w:autoSpaceDN w:val="0"/>
        <w:adjustRightInd w:val="0"/>
        <w:jc w:val="center"/>
        <w:rPr>
          <w:sz w:val="28"/>
          <w:szCs w:val="28"/>
          <w:lang w:eastAsia="ru-RU"/>
        </w:rPr>
      </w:pPr>
      <w:r w:rsidRPr="0082404D">
        <w:rPr>
          <w:sz w:val="28"/>
          <w:szCs w:val="28"/>
          <w:lang w:eastAsia="ru-RU"/>
        </w:rPr>
        <w:t>4. Формы контроля за предоставлением муниципальной услуги</w:t>
      </w:r>
    </w:p>
    <w:p w:rsidR="00962451" w:rsidRPr="0082404D" w:rsidRDefault="00962451" w:rsidP="00962451">
      <w:pPr>
        <w:widowControl w:val="0"/>
        <w:suppressAutoHyphens w:val="0"/>
        <w:autoSpaceDE w:val="0"/>
        <w:autoSpaceDN w:val="0"/>
        <w:adjustRightInd w:val="0"/>
        <w:ind w:firstLine="709"/>
        <w:jc w:val="center"/>
        <w:rPr>
          <w:sz w:val="28"/>
          <w:szCs w:val="28"/>
          <w:lang w:eastAsia="ru-RU"/>
        </w:rPr>
      </w:pPr>
    </w:p>
    <w:p w:rsidR="00962451" w:rsidRPr="0082404D" w:rsidRDefault="00962451" w:rsidP="00962451">
      <w:pPr>
        <w:widowControl w:val="0"/>
        <w:suppressAutoHyphens w:val="0"/>
        <w:autoSpaceDE w:val="0"/>
        <w:autoSpaceDN w:val="0"/>
        <w:adjustRightInd w:val="0"/>
        <w:jc w:val="center"/>
        <w:rPr>
          <w:sz w:val="28"/>
          <w:szCs w:val="28"/>
          <w:lang w:eastAsia="ru-RU"/>
        </w:rPr>
      </w:pPr>
      <w:r w:rsidRPr="0082404D">
        <w:rPr>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4.1.1. Должностные лица Уполномоченного органа при предоставлении муниципальной услуги руководствуются положениями настоящего Регламента.</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2451" w:rsidRPr="0082404D" w:rsidRDefault="00962451" w:rsidP="00962451">
      <w:pPr>
        <w:widowControl w:val="0"/>
        <w:suppressAutoHyphens w:val="0"/>
        <w:autoSpaceDE w:val="0"/>
        <w:autoSpaceDN w:val="0"/>
        <w:adjustRightInd w:val="0"/>
        <w:ind w:firstLine="709"/>
        <w:jc w:val="center"/>
        <w:rPr>
          <w:sz w:val="28"/>
          <w:szCs w:val="28"/>
          <w:lang w:eastAsia="ru-RU"/>
        </w:rPr>
      </w:pPr>
    </w:p>
    <w:p w:rsidR="00962451" w:rsidRPr="0082404D" w:rsidRDefault="00962451" w:rsidP="00962451">
      <w:pPr>
        <w:widowControl w:val="0"/>
        <w:suppressAutoHyphens w:val="0"/>
        <w:autoSpaceDE w:val="0"/>
        <w:autoSpaceDN w:val="0"/>
        <w:adjustRightInd w:val="0"/>
        <w:jc w:val="center"/>
        <w:rPr>
          <w:sz w:val="28"/>
          <w:szCs w:val="28"/>
          <w:lang w:eastAsia="ru-RU"/>
        </w:rPr>
      </w:pPr>
      <w:r w:rsidRPr="0082404D">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2451" w:rsidRPr="0082404D" w:rsidRDefault="00962451" w:rsidP="00962451">
      <w:pPr>
        <w:widowControl w:val="0"/>
        <w:suppressAutoHyphens w:val="0"/>
        <w:autoSpaceDE w:val="0"/>
        <w:autoSpaceDN w:val="0"/>
        <w:adjustRightInd w:val="0"/>
        <w:ind w:firstLine="709"/>
        <w:jc w:val="center"/>
        <w:rPr>
          <w:sz w:val="28"/>
          <w:szCs w:val="28"/>
          <w:lang w:eastAsia="ru-RU"/>
        </w:rPr>
      </w:pP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82404D">
        <w:rPr>
          <w:i/>
          <w:sz w:val="28"/>
          <w:szCs w:val="28"/>
          <w:lang w:eastAsia="ru-RU"/>
        </w:rPr>
        <w:t xml:space="preserve"> </w:t>
      </w:r>
      <w:r w:rsidRPr="0082404D">
        <w:rPr>
          <w:sz w:val="28"/>
          <w:szCs w:val="28"/>
          <w:lang w:eastAsia="ru-RU"/>
        </w:rPr>
        <w:t>проводятся плановые и внеплановые проверки.</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62451" w:rsidRPr="0082404D" w:rsidRDefault="00962451" w:rsidP="00962451">
      <w:pPr>
        <w:suppressAutoHyphens w:val="0"/>
        <w:autoSpaceDE w:val="0"/>
        <w:autoSpaceDN w:val="0"/>
        <w:adjustRightInd w:val="0"/>
        <w:ind w:firstLine="709"/>
        <w:jc w:val="both"/>
        <w:rPr>
          <w:rFonts w:eastAsia="Calibri"/>
          <w:spacing w:val="-2"/>
          <w:sz w:val="28"/>
          <w:szCs w:val="28"/>
          <w:lang w:eastAsia="en-US"/>
        </w:rPr>
      </w:pPr>
      <w:r w:rsidRPr="0082404D">
        <w:rPr>
          <w:rFonts w:eastAsia="Calibri"/>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p>
    <w:p w:rsidR="00962451" w:rsidRPr="0082404D" w:rsidRDefault="00962451" w:rsidP="00962451">
      <w:pPr>
        <w:widowControl w:val="0"/>
        <w:suppressAutoHyphens w:val="0"/>
        <w:autoSpaceDE w:val="0"/>
        <w:autoSpaceDN w:val="0"/>
        <w:adjustRightInd w:val="0"/>
        <w:jc w:val="center"/>
        <w:rPr>
          <w:sz w:val="28"/>
          <w:szCs w:val="28"/>
          <w:lang w:eastAsia="ru-RU"/>
        </w:rPr>
      </w:pPr>
      <w:r w:rsidRPr="0082404D">
        <w:rPr>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r w:rsidRPr="0082404D">
        <w:rPr>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p>
    <w:p w:rsidR="00962451" w:rsidRPr="0082404D" w:rsidRDefault="00962451" w:rsidP="00962451">
      <w:pPr>
        <w:widowControl w:val="0"/>
        <w:suppressAutoHyphens w:val="0"/>
        <w:autoSpaceDE w:val="0"/>
        <w:autoSpaceDN w:val="0"/>
        <w:adjustRightInd w:val="0"/>
        <w:jc w:val="center"/>
        <w:rPr>
          <w:sz w:val="28"/>
          <w:szCs w:val="28"/>
          <w:lang w:eastAsia="ru-RU"/>
        </w:rPr>
      </w:pPr>
      <w:r w:rsidRPr="0082404D">
        <w:rPr>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2451" w:rsidRPr="0082404D" w:rsidRDefault="00962451" w:rsidP="00962451">
      <w:pPr>
        <w:widowControl w:val="0"/>
        <w:suppressAutoHyphens w:val="0"/>
        <w:autoSpaceDE w:val="0"/>
        <w:autoSpaceDN w:val="0"/>
        <w:adjustRightInd w:val="0"/>
        <w:ind w:firstLine="709"/>
        <w:jc w:val="both"/>
        <w:rPr>
          <w:sz w:val="28"/>
          <w:szCs w:val="28"/>
          <w:lang w:eastAsia="ru-RU"/>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962451" w:rsidRPr="0082404D" w:rsidRDefault="00962451" w:rsidP="00962451">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62451" w:rsidRPr="0082404D" w:rsidRDefault="00962451" w:rsidP="00962451">
      <w:pPr>
        <w:suppressAutoHyphens w:val="0"/>
        <w:autoSpaceDE w:val="0"/>
        <w:autoSpaceDN w:val="0"/>
        <w:adjustRightInd w:val="0"/>
        <w:jc w:val="both"/>
        <w:rPr>
          <w:rFonts w:eastAsia="Calibri"/>
          <w:sz w:val="28"/>
          <w:szCs w:val="28"/>
          <w:lang w:eastAsia="en-US"/>
        </w:rPr>
      </w:pPr>
    </w:p>
    <w:p w:rsidR="00962451" w:rsidRPr="0082404D" w:rsidRDefault="00962451" w:rsidP="00962451">
      <w:pPr>
        <w:widowControl w:val="0"/>
        <w:tabs>
          <w:tab w:val="left" w:pos="0"/>
        </w:tabs>
        <w:suppressAutoHyphens w:val="0"/>
        <w:autoSpaceDE w:val="0"/>
        <w:autoSpaceDN w:val="0"/>
        <w:adjustRightInd w:val="0"/>
        <w:ind w:firstLine="709"/>
        <w:jc w:val="center"/>
        <w:rPr>
          <w:rFonts w:eastAsia="Calibri"/>
          <w:sz w:val="28"/>
          <w:szCs w:val="28"/>
          <w:lang w:eastAsia="en-US"/>
        </w:rPr>
      </w:pPr>
      <w:r w:rsidRPr="0082404D">
        <w:rPr>
          <w:rFonts w:eastAsia="Calibri"/>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2451" w:rsidRPr="0082404D" w:rsidRDefault="00962451" w:rsidP="00962451">
      <w:pPr>
        <w:widowControl w:val="0"/>
        <w:tabs>
          <w:tab w:val="left" w:pos="0"/>
        </w:tabs>
        <w:suppressAutoHyphens w:val="0"/>
        <w:autoSpaceDE w:val="0"/>
        <w:autoSpaceDN w:val="0"/>
        <w:adjustRightInd w:val="0"/>
        <w:jc w:val="both"/>
        <w:rPr>
          <w:rFonts w:eastAsia="Calibri"/>
          <w:sz w:val="28"/>
          <w:szCs w:val="28"/>
          <w:lang w:eastAsia="en-US"/>
        </w:rPr>
      </w:pPr>
    </w:p>
    <w:p w:rsidR="00962451" w:rsidRPr="0082404D" w:rsidRDefault="00962451" w:rsidP="00962451">
      <w:pPr>
        <w:suppressAutoHyphens w:val="0"/>
        <w:autoSpaceDE w:val="0"/>
        <w:autoSpaceDN w:val="0"/>
        <w:adjustRightInd w:val="0"/>
        <w:ind w:firstLine="709"/>
        <w:jc w:val="center"/>
        <w:rPr>
          <w:rFonts w:eastAsia="Calibri"/>
          <w:sz w:val="28"/>
          <w:szCs w:val="28"/>
          <w:lang w:eastAsia="en-US"/>
        </w:rPr>
      </w:pPr>
      <w:r w:rsidRPr="0082404D">
        <w:rPr>
          <w:rFonts w:eastAsia="Calibri"/>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962451" w:rsidRPr="0082404D" w:rsidRDefault="00962451" w:rsidP="00962451">
      <w:pPr>
        <w:suppressAutoHyphens w:val="0"/>
        <w:autoSpaceDE w:val="0"/>
        <w:autoSpaceDN w:val="0"/>
        <w:adjustRightInd w:val="0"/>
        <w:ind w:firstLine="709"/>
        <w:jc w:val="both"/>
        <w:rPr>
          <w:rFonts w:eastAsia="Calibri"/>
          <w:b/>
          <w:sz w:val="28"/>
          <w:szCs w:val="28"/>
          <w:lang w:eastAsia="en-US"/>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82404D">
        <w:rPr>
          <w:rFonts w:eastAsia="Calibri"/>
          <w:i/>
          <w:sz w:val="28"/>
          <w:szCs w:val="28"/>
          <w:lang w:eastAsia="en-US"/>
        </w:rPr>
        <w:t xml:space="preserve">, </w:t>
      </w:r>
      <w:r w:rsidRPr="0082404D">
        <w:rPr>
          <w:rFonts w:eastAsia="Calibri"/>
          <w:sz w:val="28"/>
          <w:szCs w:val="28"/>
          <w:lang w:eastAsia="en-US"/>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962451" w:rsidRPr="0082404D" w:rsidRDefault="00962451" w:rsidP="00962451">
      <w:pPr>
        <w:suppressAutoHyphens w:val="0"/>
        <w:autoSpaceDE w:val="0"/>
        <w:autoSpaceDN w:val="0"/>
        <w:adjustRightInd w:val="0"/>
        <w:jc w:val="both"/>
        <w:rPr>
          <w:rFonts w:eastAsia="Calibri"/>
          <w:sz w:val="28"/>
          <w:szCs w:val="28"/>
          <w:lang w:eastAsia="en-US"/>
        </w:rPr>
      </w:pPr>
    </w:p>
    <w:p w:rsidR="00962451" w:rsidRPr="0082404D" w:rsidRDefault="00962451" w:rsidP="00962451">
      <w:pPr>
        <w:suppressAutoHyphens w:val="0"/>
        <w:autoSpaceDE w:val="0"/>
        <w:autoSpaceDN w:val="0"/>
        <w:adjustRightInd w:val="0"/>
        <w:ind w:firstLine="709"/>
        <w:jc w:val="center"/>
        <w:rPr>
          <w:rFonts w:eastAsia="Calibri"/>
          <w:sz w:val="28"/>
          <w:szCs w:val="28"/>
          <w:lang w:eastAsia="en-US"/>
        </w:rPr>
      </w:pPr>
      <w:r w:rsidRPr="0082404D">
        <w:rPr>
          <w:rFonts w:eastAsia="Calibri"/>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2451" w:rsidRPr="0082404D" w:rsidRDefault="00962451" w:rsidP="00962451">
      <w:pPr>
        <w:suppressAutoHyphens w:val="0"/>
        <w:autoSpaceDE w:val="0"/>
        <w:autoSpaceDN w:val="0"/>
        <w:adjustRightInd w:val="0"/>
        <w:jc w:val="both"/>
        <w:rPr>
          <w:rFonts w:eastAsia="Calibri"/>
          <w:sz w:val="28"/>
          <w:szCs w:val="28"/>
          <w:lang w:eastAsia="en-US"/>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 xml:space="preserve">5.2.1. Жалоба на решения и действия (бездействие) должностных лиц Уполномоченного органа, муниципальных служащих подается </w:t>
      </w:r>
      <w:r w:rsidRPr="0082404D">
        <w:rPr>
          <w:rFonts w:eastAsia="Calibri"/>
          <w:sz w:val="28"/>
          <w:szCs w:val="28"/>
          <w:lang w:eastAsia="en-US"/>
        </w:rPr>
        <w:lastRenderedPageBreak/>
        <w:t>заинтересованным лицом или заявителем в Уполномоченный орган на имя руководителя Уполномоченного органа.</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5.2.2. В случае если обжалуются</w:t>
      </w:r>
      <w:r w:rsidRPr="0082404D">
        <w:rPr>
          <w:rFonts w:eastAsia="Calibri"/>
          <w:sz w:val="28"/>
          <w:szCs w:val="28"/>
          <w:bdr w:val="none" w:sz="0" w:space="0" w:color="auto" w:frame="1"/>
          <w:lang w:eastAsia="en-US"/>
        </w:rPr>
        <w:t xml:space="preserve"> решения </w:t>
      </w:r>
      <w:r w:rsidRPr="0082404D">
        <w:rPr>
          <w:rFonts w:eastAsia="Calibri"/>
          <w:sz w:val="28"/>
          <w:szCs w:val="28"/>
          <w:lang w:eastAsia="en-US"/>
        </w:rPr>
        <w:t xml:space="preserve">и действия (бездействие) </w:t>
      </w:r>
      <w:r w:rsidRPr="0082404D">
        <w:rPr>
          <w:rFonts w:eastAsia="Calibri"/>
          <w:sz w:val="28"/>
          <w:szCs w:val="28"/>
          <w:bdr w:val="none" w:sz="0" w:space="0" w:color="auto" w:frame="1"/>
          <w:lang w:eastAsia="en-US"/>
        </w:rPr>
        <w:t>руководителя</w:t>
      </w:r>
      <w:r w:rsidRPr="0082404D">
        <w:rPr>
          <w:rFonts w:eastAsia="Calibri"/>
          <w:sz w:val="28"/>
          <w:szCs w:val="28"/>
          <w:lang w:eastAsia="en-US"/>
        </w:rPr>
        <w:t xml:space="preserve"> Уполномоченного органа</w:t>
      </w:r>
      <w:r w:rsidRPr="0082404D">
        <w:rPr>
          <w:rFonts w:eastAsia="Calibri"/>
          <w:sz w:val="28"/>
          <w:szCs w:val="28"/>
          <w:bdr w:val="none" w:sz="0" w:space="0" w:color="auto" w:frame="1"/>
          <w:lang w:eastAsia="en-US"/>
        </w:rPr>
        <w:t>, жалоба подается в вышестоящий орган (в порядке подчиненности).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bdr w:val="none" w:sz="0" w:space="0" w:color="auto" w:frame="1"/>
          <w:lang w:eastAsia="ru-RU"/>
        </w:rPr>
        <w:t xml:space="preserve">При отсутствии вышестоящего органа жалоба подается непосредственно </w:t>
      </w:r>
      <w:r w:rsidRPr="0082404D">
        <w:rPr>
          <w:rFonts w:eastAsia="Calibri"/>
          <w:sz w:val="28"/>
          <w:szCs w:val="28"/>
          <w:bdr w:val="none" w:sz="0" w:space="0" w:color="auto" w:frame="1"/>
          <w:lang w:eastAsia="en-US"/>
        </w:rPr>
        <w:t>руководителю</w:t>
      </w:r>
      <w:r w:rsidRPr="0082404D">
        <w:rPr>
          <w:rFonts w:eastAsia="Calibri"/>
          <w:sz w:val="28"/>
          <w:szCs w:val="28"/>
          <w:lang w:eastAsia="en-US"/>
        </w:rPr>
        <w:t xml:space="preserve"> Уполномоченного органа</w:t>
      </w:r>
      <w:r w:rsidRPr="0082404D">
        <w:rPr>
          <w:rFonts w:eastAsia="Calibri"/>
          <w:sz w:val="28"/>
          <w:szCs w:val="28"/>
          <w:bdr w:val="none" w:sz="0" w:space="0" w:color="auto" w:frame="1"/>
          <w:lang w:eastAsia="en-US"/>
        </w:rPr>
        <w:t>.</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5.2.3.</w:t>
      </w:r>
      <w:r w:rsidRPr="0082404D">
        <w:rPr>
          <w:rFonts w:eastAsia="Calibri"/>
          <w:i/>
          <w:sz w:val="28"/>
          <w:szCs w:val="28"/>
          <w:lang w:eastAsia="en-US"/>
        </w:rPr>
        <w:t xml:space="preserve"> </w:t>
      </w:r>
      <w:r w:rsidRPr="0082404D">
        <w:rPr>
          <w:rFonts w:eastAsia="Calibri"/>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962451" w:rsidRPr="0082404D" w:rsidRDefault="00962451" w:rsidP="00962451">
      <w:pPr>
        <w:suppressAutoHyphens w:val="0"/>
        <w:autoSpaceDE w:val="0"/>
        <w:autoSpaceDN w:val="0"/>
        <w:adjustRightInd w:val="0"/>
        <w:ind w:firstLine="709"/>
        <w:jc w:val="both"/>
        <w:rPr>
          <w:rFonts w:eastAsia="Calibri"/>
          <w:sz w:val="28"/>
          <w:szCs w:val="28"/>
          <w:lang w:eastAsia="en-US"/>
        </w:rPr>
      </w:pPr>
    </w:p>
    <w:p w:rsidR="00962451" w:rsidRPr="0082404D" w:rsidRDefault="00962451" w:rsidP="00962451">
      <w:pPr>
        <w:suppressAutoHyphens w:val="0"/>
        <w:autoSpaceDE w:val="0"/>
        <w:autoSpaceDN w:val="0"/>
        <w:adjustRightInd w:val="0"/>
        <w:ind w:firstLine="709"/>
        <w:jc w:val="center"/>
        <w:rPr>
          <w:rFonts w:eastAsia="Calibri"/>
          <w:sz w:val="28"/>
          <w:szCs w:val="28"/>
          <w:lang w:eastAsia="en-US"/>
        </w:rPr>
      </w:pPr>
      <w:r w:rsidRPr="0082404D">
        <w:rPr>
          <w:rFonts w:eastAsia="Calibri"/>
          <w:sz w:val="28"/>
          <w:szCs w:val="28"/>
          <w:lang w:eastAsia="en-US"/>
        </w:rPr>
        <w:t>5.3. Способы информирования заявителей о порядке подачи и рассмотрения жалобы, в том числе с использованием Единого порт</w:t>
      </w:r>
      <w:r w:rsidR="00E50ADA">
        <w:rPr>
          <w:rFonts w:eastAsia="Calibri"/>
          <w:sz w:val="28"/>
          <w:szCs w:val="28"/>
          <w:lang w:eastAsia="en-US"/>
        </w:rPr>
        <w:t xml:space="preserve">ала </w:t>
      </w:r>
    </w:p>
    <w:p w:rsidR="00962451" w:rsidRPr="0082404D" w:rsidRDefault="00962451" w:rsidP="00962451">
      <w:pPr>
        <w:suppressAutoHyphens w:val="0"/>
        <w:autoSpaceDE w:val="0"/>
        <w:autoSpaceDN w:val="0"/>
        <w:adjustRightInd w:val="0"/>
        <w:ind w:firstLine="709"/>
        <w:jc w:val="both"/>
        <w:rPr>
          <w:rFonts w:eastAsia="Calibri"/>
          <w:sz w:val="28"/>
          <w:szCs w:val="28"/>
          <w:lang w:eastAsia="en-US"/>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 xml:space="preserve">5.3.1. </w:t>
      </w:r>
      <w:bookmarkStart w:id="19" w:name="Par418"/>
      <w:bookmarkEnd w:id="19"/>
      <w:r w:rsidRPr="0082404D">
        <w:rPr>
          <w:rFonts w:eastAsia="Calibri"/>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w:t>
      </w:r>
    </w:p>
    <w:p w:rsidR="00962451" w:rsidRPr="0082404D" w:rsidRDefault="00962451" w:rsidP="00962451">
      <w:pPr>
        <w:suppressAutoHyphens w:val="0"/>
        <w:ind w:firstLine="709"/>
        <w:jc w:val="both"/>
        <w:rPr>
          <w:rFonts w:eastAsia="Calibri"/>
          <w:sz w:val="28"/>
          <w:szCs w:val="28"/>
          <w:lang w:eastAsia="en-US"/>
        </w:rPr>
      </w:pPr>
    </w:p>
    <w:p w:rsidR="00962451" w:rsidRPr="0082404D" w:rsidRDefault="00962451" w:rsidP="00962451">
      <w:pPr>
        <w:suppressAutoHyphens w:val="0"/>
        <w:autoSpaceDE w:val="0"/>
        <w:autoSpaceDN w:val="0"/>
        <w:adjustRightInd w:val="0"/>
        <w:ind w:firstLine="709"/>
        <w:jc w:val="center"/>
        <w:rPr>
          <w:rFonts w:eastAsia="Calibri"/>
          <w:sz w:val="28"/>
          <w:szCs w:val="28"/>
          <w:lang w:eastAsia="en-US"/>
        </w:rPr>
      </w:pPr>
      <w:r w:rsidRPr="0082404D">
        <w:rPr>
          <w:rFonts w:eastAsia="Calibri"/>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2451" w:rsidRPr="0082404D" w:rsidRDefault="00962451" w:rsidP="00962451">
      <w:pPr>
        <w:suppressAutoHyphens w:val="0"/>
        <w:autoSpaceDE w:val="0"/>
        <w:autoSpaceDN w:val="0"/>
        <w:adjustRightInd w:val="0"/>
        <w:ind w:firstLine="709"/>
        <w:jc w:val="center"/>
        <w:rPr>
          <w:rFonts w:eastAsia="Calibri"/>
          <w:sz w:val="28"/>
          <w:szCs w:val="28"/>
          <w:lang w:eastAsia="en-US"/>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82404D">
        <w:rPr>
          <w:rFonts w:eastAsia="Calibri"/>
          <w:i/>
          <w:sz w:val="28"/>
          <w:szCs w:val="28"/>
          <w:lang w:eastAsia="en-US"/>
        </w:rPr>
        <w:t xml:space="preserve"> </w:t>
      </w:r>
      <w:r w:rsidRPr="0082404D">
        <w:rPr>
          <w:rFonts w:eastAsia="Calibri"/>
          <w:sz w:val="28"/>
          <w:szCs w:val="28"/>
          <w:lang w:eastAsia="en-US"/>
        </w:rPr>
        <w:t>должностных лиц Уполномоченного органа, либо муниципальных служащих, МФЦ, работников МФЦ</w:t>
      </w:r>
      <w:r w:rsidRPr="0082404D">
        <w:rPr>
          <w:rFonts w:eastAsia="Calibri"/>
          <w:i/>
          <w:sz w:val="28"/>
          <w:szCs w:val="28"/>
          <w:lang w:eastAsia="en-US"/>
        </w:rPr>
        <w:t xml:space="preserve"> </w:t>
      </w:r>
      <w:r w:rsidRPr="0082404D">
        <w:rPr>
          <w:rFonts w:eastAsia="Calibri"/>
          <w:sz w:val="28"/>
          <w:szCs w:val="28"/>
          <w:lang w:eastAsia="en-US"/>
        </w:rPr>
        <w:t>являются:</w:t>
      </w:r>
    </w:p>
    <w:p w:rsidR="00962451" w:rsidRPr="0082404D" w:rsidRDefault="00962451" w:rsidP="00962451">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1) Федеральный закон от 27 июля 2010 г. № 210-ФЗ «Об организации предоставления государственных и муниципальных услуг»;</w:t>
      </w:r>
    </w:p>
    <w:p w:rsidR="00962451" w:rsidRPr="0082404D" w:rsidRDefault="00962451" w:rsidP="00962451">
      <w:pPr>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962451" w:rsidRPr="0082404D" w:rsidRDefault="00962451" w:rsidP="00962451">
      <w:pPr>
        <w:suppressAutoHyphens w:val="0"/>
        <w:ind w:firstLine="709"/>
        <w:jc w:val="center"/>
        <w:rPr>
          <w:rFonts w:eastAsia="Calibri"/>
          <w:bCs/>
          <w:sz w:val="28"/>
          <w:szCs w:val="28"/>
          <w:lang w:eastAsia="en-US"/>
        </w:rPr>
      </w:pPr>
      <w:r w:rsidRPr="0082404D">
        <w:rPr>
          <w:rFonts w:eastAsia="Calibri"/>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2451" w:rsidRPr="0082404D" w:rsidRDefault="00962451" w:rsidP="00962451">
      <w:pPr>
        <w:suppressAutoHyphens w:val="0"/>
        <w:ind w:firstLine="709"/>
        <w:jc w:val="center"/>
        <w:rPr>
          <w:rFonts w:eastAsia="Calibri"/>
          <w:bCs/>
          <w:sz w:val="28"/>
          <w:szCs w:val="28"/>
          <w:lang w:eastAsia="en-US"/>
        </w:rPr>
      </w:pPr>
    </w:p>
    <w:p w:rsidR="00962451" w:rsidRPr="0082404D" w:rsidRDefault="00962451" w:rsidP="00962451">
      <w:pPr>
        <w:suppressAutoHyphens w:val="0"/>
        <w:ind w:firstLine="709"/>
        <w:jc w:val="center"/>
        <w:rPr>
          <w:rFonts w:eastAsia="Calibri"/>
          <w:sz w:val="28"/>
          <w:szCs w:val="28"/>
          <w:lang w:eastAsia="en-US"/>
        </w:rPr>
      </w:pPr>
      <w:r w:rsidRPr="0082404D">
        <w:rPr>
          <w:rFonts w:eastAsia="Calibri"/>
          <w:sz w:val="28"/>
          <w:szCs w:val="28"/>
          <w:lang w:eastAsia="en-US"/>
        </w:rPr>
        <w:lastRenderedPageBreak/>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62451" w:rsidRPr="0082404D" w:rsidRDefault="00962451" w:rsidP="00962451">
      <w:pPr>
        <w:suppressAutoHyphens w:val="0"/>
        <w:ind w:firstLine="709"/>
        <w:jc w:val="both"/>
        <w:rPr>
          <w:rFonts w:eastAsia="Calibri"/>
          <w:sz w:val="28"/>
          <w:szCs w:val="28"/>
          <w:lang w:eastAsia="en-US"/>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 прием результата предоставления муниципальной услуги от Уполномоченного органа;</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p>
    <w:p w:rsidR="00962451" w:rsidRPr="0082404D" w:rsidRDefault="00962451" w:rsidP="00962451">
      <w:pPr>
        <w:widowControl w:val="0"/>
        <w:suppressAutoHyphens w:val="0"/>
        <w:autoSpaceDE w:val="0"/>
        <w:autoSpaceDN w:val="0"/>
        <w:adjustRightInd w:val="0"/>
        <w:ind w:firstLine="709"/>
        <w:jc w:val="center"/>
        <w:rPr>
          <w:rFonts w:eastAsia="Calibri"/>
          <w:sz w:val="28"/>
          <w:szCs w:val="28"/>
          <w:lang w:eastAsia="en-US"/>
        </w:rPr>
      </w:pPr>
      <w:r w:rsidRPr="0082404D">
        <w:rPr>
          <w:rFonts w:eastAsia="Calibri"/>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62451" w:rsidRPr="0082404D" w:rsidRDefault="00962451" w:rsidP="00962451">
      <w:pPr>
        <w:suppressAutoHyphens w:val="0"/>
        <w:ind w:firstLine="709"/>
        <w:jc w:val="both"/>
        <w:rPr>
          <w:rFonts w:eastAsia="Calibri"/>
          <w:sz w:val="28"/>
          <w:szCs w:val="28"/>
          <w:lang w:eastAsia="en-US"/>
        </w:rPr>
      </w:pP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962451" w:rsidRPr="0082404D" w:rsidRDefault="00962451" w:rsidP="00962451">
      <w:pPr>
        <w:suppressAutoHyphens w:val="0"/>
        <w:ind w:firstLine="709"/>
        <w:jc w:val="both"/>
        <w:rPr>
          <w:rFonts w:eastAsia="Calibri"/>
          <w:i/>
          <w:sz w:val="28"/>
          <w:szCs w:val="28"/>
          <w:lang w:eastAsia="en-US"/>
        </w:rPr>
      </w:pPr>
      <w:r w:rsidRPr="0082404D">
        <w:rPr>
          <w:rFonts w:eastAsia="Calibri"/>
          <w:sz w:val="28"/>
          <w:szCs w:val="28"/>
          <w:lang w:eastAsia="en-US"/>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82404D">
        <w:rPr>
          <w:rFonts w:eastAsia="Calibri"/>
          <w:sz w:val="28"/>
          <w:szCs w:val="28"/>
          <w:lang w:eastAsia="en-US"/>
        </w:rPr>
        <w:lastRenderedPageBreak/>
        <w:t>предоставления муниципальной услуги, в соответствии с подразделами 2.6, 2.7 раздела 2 Регламента</w:t>
      </w:r>
      <w:r w:rsidRPr="0082404D">
        <w:rPr>
          <w:rFonts w:eastAsia="Calibri"/>
          <w:i/>
          <w:sz w:val="28"/>
          <w:szCs w:val="28"/>
          <w:lang w:eastAsia="en-US"/>
        </w:rPr>
        <w:t>.</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Прием заявления и документов в МФЦ осуществляется в соответствии с Федера</w:t>
      </w:r>
      <w:r w:rsidR="00DD50E1">
        <w:rPr>
          <w:rFonts w:eastAsia="Calibri"/>
          <w:sz w:val="28"/>
          <w:szCs w:val="28"/>
          <w:lang w:eastAsia="en-US"/>
        </w:rPr>
        <w:t>льным законом от 27 июля 2010 года</w:t>
      </w:r>
      <w:r w:rsidRPr="0082404D">
        <w:rPr>
          <w:rFonts w:eastAsia="Calibri"/>
          <w:sz w:val="28"/>
          <w:szCs w:val="28"/>
          <w:lang w:eastAsia="en-US"/>
        </w:rPr>
        <w:t xml:space="preserve"> №</w:t>
      </w:r>
      <w:r w:rsidR="00DD50E1">
        <w:rPr>
          <w:rFonts w:eastAsia="Calibri"/>
          <w:sz w:val="28"/>
          <w:szCs w:val="28"/>
          <w:lang w:eastAsia="en-US"/>
        </w:rPr>
        <w:t xml:space="preserve"> </w:t>
      </w:r>
      <w:r w:rsidRPr="0082404D">
        <w:rPr>
          <w:rFonts w:eastAsia="Calibri"/>
          <w:sz w:val="28"/>
          <w:szCs w:val="28"/>
          <w:lang w:eastAsia="en-US"/>
        </w:rPr>
        <w:t>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w:t>
      </w:r>
      <w:r w:rsidR="00DD50E1">
        <w:rPr>
          <w:rFonts w:eastAsia="Calibri"/>
          <w:sz w:val="28"/>
          <w:szCs w:val="28"/>
          <w:lang w:eastAsia="en-US"/>
        </w:rPr>
        <w:t>льного закона от 27 июля 2010 года</w:t>
      </w:r>
      <w:r w:rsidRPr="0082404D">
        <w:rPr>
          <w:rFonts w:eastAsia="Calibri"/>
          <w:sz w:val="28"/>
          <w:szCs w:val="28"/>
          <w:lang w:eastAsia="en-US"/>
        </w:rPr>
        <w:t xml:space="preserve"> №</w:t>
      </w:r>
      <w:r w:rsidR="00DD50E1">
        <w:rPr>
          <w:rFonts w:eastAsia="Calibri"/>
          <w:sz w:val="28"/>
          <w:szCs w:val="28"/>
          <w:lang w:eastAsia="en-US"/>
        </w:rPr>
        <w:t xml:space="preserve"> </w:t>
      </w:r>
      <w:r w:rsidRPr="0082404D">
        <w:rPr>
          <w:rFonts w:eastAsia="Calibri"/>
          <w:sz w:val="28"/>
          <w:szCs w:val="28"/>
          <w:lang w:eastAsia="en-US"/>
        </w:rPr>
        <w:t xml:space="preserve">210-ФЗ «Об организации предоставления государственных и муниципальных услуг» (далее – комплексный запрос): </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962451" w:rsidRPr="0082404D" w:rsidRDefault="00962451" w:rsidP="00962451">
      <w:pPr>
        <w:suppressAutoHyphens w:val="0"/>
        <w:ind w:firstLine="709"/>
        <w:jc w:val="both"/>
        <w:rPr>
          <w:rFonts w:eastAsia="Calibri"/>
          <w:i/>
          <w:sz w:val="28"/>
          <w:szCs w:val="28"/>
          <w:lang w:eastAsia="en-US"/>
        </w:rPr>
      </w:pPr>
      <w:r w:rsidRPr="0082404D">
        <w:rPr>
          <w:rFonts w:eastAsia="Calibri"/>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82404D">
        <w:rPr>
          <w:rFonts w:eastAsia="Calibri"/>
          <w:i/>
          <w:sz w:val="28"/>
          <w:szCs w:val="28"/>
          <w:lang w:eastAsia="en-US"/>
        </w:rPr>
        <w:t xml:space="preserve"> </w:t>
      </w:r>
      <w:r w:rsidRPr="0082404D">
        <w:rPr>
          <w:rFonts w:eastAsia="Calibri"/>
          <w:sz w:val="28"/>
          <w:szCs w:val="28"/>
          <w:lang w:eastAsia="en-US"/>
        </w:rPr>
        <w:t>для предоставления муниципальной услуги;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5) осуществляет копирование (сканирование) документов, предусмотренных пунктами 1 - 7, 9, 10, 14 и 18 части 6 статьи 7 Федера</w:t>
      </w:r>
      <w:r w:rsidR="00DD50E1">
        <w:rPr>
          <w:rFonts w:eastAsia="Calibri"/>
          <w:sz w:val="28"/>
          <w:szCs w:val="28"/>
          <w:lang w:eastAsia="en-US"/>
        </w:rPr>
        <w:t>льного закона от 27 июля 2010 года</w:t>
      </w:r>
      <w:r w:rsidRPr="0082404D">
        <w:rPr>
          <w:rFonts w:eastAsia="Calibri"/>
          <w:sz w:val="28"/>
          <w:szCs w:val="28"/>
          <w:lang w:eastAsia="en-US"/>
        </w:rPr>
        <w:t xml:space="preserve"> №</w:t>
      </w:r>
      <w:r w:rsidR="00CB4C71" w:rsidRPr="0082404D">
        <w:rPr>
          <w:rFonts w:eastAsia="Calibri"/>
          <w:sz w:val="28"/>
          <w:szCs w:val="28"/>
          <w:lang w:eastAsia="en-US"/>
        </w:rPr>
        <w:t xml:space="preserve"> </w:t>
      </w:r>
      <w:r w:rsidRPr="0082404D">
        <w:rPr>
          <w:rFonts w:eastAsia="Calibri"/>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 xml:space="preserve">При приеме комплексного запроса у Заявителя работник МФЦ обязан проинформировать его обо всех государственных и (или) муниципальных </w:t>
      </w:r>
      <w:r w:rsidRPr="0082404D">
        <w:rPr>
          <w:rFonts w:eastAsia="Calibri"/>
          <w:sz w:val="28"/>
          <w:szCs w:val="28"/>
          <w:lang w:eastAsia="en-US"/>
        </w:rPr>
        <w:lastRenderedPageBreak/>
        <w:t>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При предоставлении муниципальной услуги по экстерриториальному принципу МФЦ:</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1) принимает от Заявителя заявление и документы, представленные Заявителем;</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2) осуществляет копирование (сканирование) документов, предусмотренных пунктами 1 - 7, 9, 10, 14 и 18 части 6 статьи 7 Федера</w:t>
      </w:r>
      <w:r w:rsidR="00DD50E1">
        <w:rPr>
          <w:rFonts w:eastAsia="Calibri"/>
          <w:sz w:val="28"/>
          <w:szCs w:val="28"/>
          <w:lang w:eastAsia="en-US"/>
        </w:rPr>
        <w:t>льного закона от 27 июля 2010 года</w:t>
      </w:r>
      <w:r w:rsidRPr="0082404D">
        <w:rPr>
          <w:rFonts w:eastAsia="Calibri"/>
          <w:sz w:val="28"/>
          <w:szCs w:val="28"/>
          <w:lang w:eastAsia="en-US"/>
        </w:rPr>
        <w:t xml:space="preserve"> №</w:t>
      </w:r>
      <w:r w:rsidR="00CB4C71" w:rsidRPr="0082404D">
        <w:rPr>
          <w:rFonts w:eastAsia="Calibri"/>
          <w:sz w:val="28"/>
          <w:szCs w:val="28"/>
          <w:lang w:eastAsia="en-US"/>
        </w:rPr>
        <w:t xml:space="preserve"> </w:t>
      </w:r>
      <w:r w:rsidRPr="0082404D">
        <w:rPr>
          <w:rFonts w:eastAsia="Calibri"/>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Критерием принятия решения по настоящей административной про</w:t>
      </w:r>
      <w:r w:rsidRPr="0082404D">
        <w:rPr>
          <w:rFonts w:eastAsia="Calibri"/>
          <w:sz w:val="28"/>
          <w:szCs w:val="28"/>
          <w:lang w:eastAsia="en-US"/>
        </w:rPr>
        <w:softHyphen/>
        <w:t>цедуре является отсутствие оснований для отказа в приеме документов, необхо</w:t>
      </w:r>
      <w:r w:rsidRPr="0082404D">
        <w:rPr>
          <w:rFonts w:eastAsia="Calibri"/>
          <w:sz w:val="28"/>
          <w:szCs w:val="28"/>
          <w:lang w:eastAsia="en-US"/>
        </w:rPr>
        <w:softHyphen/>
      </w:r>
      <w:r w:rsidRPr="0082404D">
        <w:rPr>
          <w:rFonts w:eastAsia="Calibri"/>
          <w:sz w:val="28"/>
          <w:szCs w:val="28"/>
          <w:lang w:eastAsia="en-US"/>
        </w:rPr>
        <w:lastRenderedPageBreak/>
        <w:t>димых для предоставления муниципальной услуги, в соответствии с подразделом 2.6, 2.7 раздела 2 Регламента</w:t>
      </w:r>
      <w:r w:rsidRPr="0082404D">
        <w:rPr>
          <w:rFonts w:eastAsia="Calibri"/>
          <w:i/>
          <w:sz w:val="28"/>
          <w:szCs w:val="28"/>
          <w:lang w:eastAsia="en-US"/>
        </w:rPr>
        <w:t>.</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Исполнение данной административной процедуры возложено на работника МФЦ.</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Критериями административной процедуры по передаче пакета документов в Уполномоченный орган, являются:</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 xml:space="preserve">1) соблюдение сроков передачи заявлений и прилагаемых к ним документов, установленных заключенными </w:t>
      </w:r>
      <w:r w:rsidRPr="0082404D">
        <w:rPr>
          <w:rFonts w:eastAsia="Calibri"/>
          <w:sz w:val="28"/>
          <w:szCs w:val="28"/>
          <w:lang w:eastAsia="ru-RU"/>
        </w:rPr>
        <w:t>соглашениями о взаимодействии</w:t>
      </w:r>
      <w:r w:rsidRPr="0082404D">
        <w:rPr>
          <w:rFonts w:eastAsia="Calibri"/>
          <w:sz w:val="28"/>
          <w:szCs w:val="28"/>
          <w:lang w:eastAsia="en-US"/>
        </w:rPr>
        <w:t xml:space="preserve">; </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2) адресность направления (соответствие Уполномоченного органа либо его территориального отдела/филиала);</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82404D">
        <w:rPr>
          <w:rFonts w:eastAsia="Calibri"/>
          <w:sz w:val="28"/>
          <w:szCs w:val="28"/>
          <w:lang w:eastAsia="ru-RU"/>
        </w:rPr>
        <w:t>соглашениями о взаимодействии</w:t>
      </w:r>
      <w:r w:rsidRPr="0082404D">
        <w:rPr>
          <w:rFonts w:eastAsia="Calibri"/>
          <w:sz w:val="28"/>
          <w:szCs w:val="28"/>
          <w:lang w:eastAsia="en-US"/>
        </w:rPr>
        <w:t>.</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Результатом исполнения административной процедуры является получение пакета документов Уполномоченным органом.</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Исполнение данной административной процедуры возложено на работника МФЦ и специалиста Уполномоченного органа.</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ru-RU"/>
        </w:rPr>
        <w:t>6.2.4. Основанием для начала административной процедуры является подготовленный</w:t>
      </w:r>
      <w:r w:rsidRPr="0082404D">
        <w:rPr>
          <w:rFonts w:eastAsia="Calibri"/>
          <w:sz w:val="28"/>
          <w:szCs w:val="28"/>
          <w:lang w:eastAsia="en-US"/>
        </w:rPr>
        <w:t xml:space="preserve"> Уполномоченным органом</w:t>
      </w:r>
      <w:r w:rsidRPr="0082404D">
        <w:rPr>
          <w:rFonts w:eastAsia="Calibri"/>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ru-RU"/>
        </w:rPr>
        <w:t xml:space="preserve">Передача документов, являющихся результатом предоставления муниципальной услуги, из </w:t>
      </w:r>
      <w:r w:rsidRPr="0082404D">
        <w:rPr>
          <w:rFonts w:eastAsia="Calibri"/>
          <w:sz w:val="28"/>
          <w:szCs w:val="28"/>
          <w:lang w:eastAsia="en-US"/>
        </w:rPr>
        <w:t>Уполномоченного органа</w:t>
      </w:r>
      <w:r w:rsidRPr="0082404D">
        <w:rPr>
          <w:rFonts w:eastAsia="Calibri"/>
          <w:sz w:val="28"/>
          <w:szCs w:val="28"/>
          <w:lang w:eastAsia="ru-RU"/>
        </w:rPr>
        <w:t>, в МФЦ осуществляется в соответствии с условиями соглашения о взаимодействии.</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ru-RU"/>
        </w:rPr>
        <w:t>Передача документов, являющихся результатом предоставления муниципальной услуги, из</w:t>
      </w:r>
      <w:r w:rsidRPr="0082404D">
        <w:rPr>
          <w:rFonts w:eastAsia="Calibri"/>
          <w:sz w:val="28"/>
          <w:szCs w:val="28"/>
          <w:lang w:eastAsia="en-US"/>
        </w:rPr>
        <w:t xml:space="preserve"> Уполномоченного органа</w:t>
      </w:r>
      <w:r w:rsidRPr="0082404D">
        <w:rPr>
          <w:rFonts w:eastAsia="Calibri"/>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82404D">
        <w:rPr>
          <w:rFonts w:eastAsia="Calibri"/>
          <w:sz w:val="28"/>
          <w:szCs w:val="28"/>
          <w:lang w:eastAsia="ru-RU"/>
        </w:rPr>
        <w:lastRenderedPageBreak/>
        <w:t>документов заверяются подписями специалиста</w:t>
      </w:r>
      <w:r w:rsidRPr="0082404D">
        <w:rPr>
          <w:rFonts w:eastAsia="Calibri"/>
          <w:sz w:val="28"/>
          <w:szCs w:val="28"/>
          <w:lang w:eastAsia="en-US"/>
        </w:rPr>
        <w:t xml:space="preserve"> Уполномоченного органа </w:t>
      </w:r>
      <w:r w:rsidRPr="0082404D">
        <w:rPr>
          <w:rFonts w:eastAsia="Calibri"/>
          <w:sz w:val="28"/>
          <w:szCs w:val="28"/>
          <w:lang w:eastAsia="ru-RU"/>
        </w:rPr>
        <w:t>и работника МФЦ.</w:t>
      </w:r>
    </w:p>
    <w:p w:rsidR="00962451" w:rsidRPr="0082404D" w:rsidRDefault="00962451" w:rsidP="00962451">
      <w:pPr>
        <w:widowControl w:val="0"/>
        <w:suppressAutoHyphens w:val="0"/>
        <w:ind w:firstLine="709"/>
        <w:jc w:val="both"/>
        <w:rPr>
          <w:rFonts w:eastAsia="Calibri"/>
          <w:sz w:val="28"/>
          <w:szCs w:val="28"/>
          <w:lang w:eastAsia="ru-RU"/>
        </w:rPr>
      </w:pPr>
      <w:r w:rsidRPr="0082404D">
        <w:rPr>
          <w:rFonts w:eastAsia="Calibri"/>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ru-RU"/>
        </w:rPr>
        <w:t>Способом фиксации результата выполнения административной процедуры является наличие подписей специалиста</w:t>
      </w:r>
      <w:r w:rsidRPr="0082404D">
        <w:rPr>
          <w:rFonts w:eastAsia="Calibri"/>
          <w:sz w:val="28"/>
          <w:szCs w:val="28"/>
          <w:lang w:eastAsia="en-US"/>
        </w:rPr>
        <w:t xml:space="preserve"> Уполномоченного органа </w:t>
      </w:r>
      <w:r w:rsidRPr="0082404D">
        <w:rPr>
          <w:rFonts w:eastAsia="Calibri"/>
          <w:sz w:val="28"/>
          <w:szCs w:val="28"/>
          <w:lang w:eastAsia="ru-RU"/>
        </w:rPr>
        <w:t>и работника МФЦ в реестре.</w:t>
      </w:r>
    </w:p>
    <w:p w:rsidR="00962451" w:rsidRPr="0082404D" w:rsidRDefault="00962451" w:rsidP="00962451">
      <w:pPr>
        <w:widowControl w:val="0"/>
        <w:suppressAutoHyphens w:val="0"/>
        <w:ind w:firstLine="709"/>
        <w:jc w:val="both"/>
        <w:rPr>
          <w:rFonts w:eastAsia="Calibri"/>
          <w:sz w:val="28"/>
          <w:szCs w:val="28"/>
          <w:lang w:eastAsia="ru-RU"/>
        </w:rPr>
      </w:pPr>
      <w:r w:rsidRPr="0082404D">
        <w:rPr>
          <w:rFonts w:eastAsia="Calibri"/>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ru-RU"/>
        </w:rPr>
        <w:t>Исполнение данной административной процедуры возложено на специалиста</w:t>
      </w:r>
      <w:r w:rsidRPr="0082404D">
        <w:rPr>
          <w:rFonts w:eastAsia="Calibri"/>
          <w:sz w:val="28"/>
          <w:szCs w:val="28"/>
          <w:lang w:eastAsia="en-US"/>
        </w:rPr>
        <w:t xml:space="preserve"> Уполномоченного органа </w:t>
      </w:r>
      <w:r w:rsidRPr="0082404D">
        <w:rPr>
          <w:rFonts w:eastAsia="Calibri"/>
          <w:sz w:val="28"/>
          <w:szCs w:val="28"/>
          <w:lang w:eastAsia="ru-RU"/>
        </w:rPr>
        <w:t>и работника МФЦ.</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Работник МФЦ при выдаче документов, являющихся результатом предоставления муниципальной услуги:</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3) выдает документы, являющиеся результатом предоставления муниципальной услуги, полученные от Уполномоченного органа.</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962451" w:rsidRPr="0082404D" w:rsidRDefault="00962451" w:rsidP="00962451">
      <w:pPr>
        <w:suppressAutoHyphens w:val="0"/>
        <w:ind w:firstLine="709"/>
        <w:jc w:val="both"/>
        <w:rPr>
          <w:rFonts w:eastAsia="Calibri"/>
          <w:sz w:val="28"/>
          <w:szCs w:val="28"/>
          <w:lang w:eastAsia="en-US"/>
        </w:rPr>
      </w:pPr>
      <w:r w:rsidRPr="0082404D">
        <w:rPr>
          <w:rFonts w:eastAsia="Calibri"/>
          <w:sz w:val="28"/>
          <w:szCs w:val="28"/>
          <w:lang w:eastAsia="en-US"/>
        </w:rPr>
        <w:t xml:space="preserve">1) соблюдение установленных </w:t>
      </w:r>
      <w:r w:rsidRPr="0082404D">
        <w:rPr>
          <w:rFonts w:eastAsia="Calibri"/>
          <w:sz w:val="28"/>
          <w:szCs w:val="28"/>
          <w:lang w:eastAsia="ru-RU"/>
        </w:rPr>
        <w:t>соглашениями о взаимодействии</w:t>
      </w:r>
      <w:r w:rsidRPr="0082404D">
        <w:rPr>
          <w:rFonts w:eastAsia="Calibri"/>
          <w:sz w:val="28"/>
          <w:szCs w:val="28"/>
          <w:lang w:eastAsia="en-US"/>
        </w:rPr>
        <w:t xml:space="preserve"> сроков получения из Уполномоченного органа</w:t>
      </w:r>
      <w:r w:rsidRPr="0082404D">
        <w:rPr>
          <w:rFonts w:eastAsia="Calibri"/>
          <w:sz w:val="28"/>
          <w:szCs w:val="28"/>
          <w:lang w:eastAsia="ru-RU"/>
        </w:rPr>
        <w:t>,</w:t>
      </w:r>
      <w:r w:rsidRPr="0082404D">
        <w:rPr>
          <w:rFonts w:eastAsia="Calibri"/>
          <w:sz w:val="28"/>
          <w:szCs w:val="28"/>
          <w:lang w:eastAsia="en-US"/>
        </w:rPr>
        <w:t xml:space="preserve"> результата предоставления муниципальной услуги;</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 xml:space="preserve">2) соответствие переданных на выдачу документов, являющихся </w:t>
      </w:r>
      <w:r w:rsidRPr="0082404D">
        <w:rPr>
          <w:rFonts w:eastAsia="Calibri"/>
          <w:sz w:val="28"/>
          <w:szCs w:val="28"/>
          <w:lang w:eastAsia="en-US"/>
        </w:rPr>
        <w:lastRenderedPageBreak/>
        <w:t>результатом предоставления муниципальной услуги, требованиям нормативно-правовых актов.</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62451" w:rsidRPr="0082404D" w:rsidRDefault="00962451" w:rsidP="00962451">
      <w:pPr>
        <w:widowControl w:val="0"/>
        <w:suppressAutoHyphens w:val="0"/>
        <w:autoSpaceDE w:val="0"/>
        <w:autoSpaceDN w:val="0"/>
        <w:adjustRightInd w:val="0"/>
        <w:ind w:firstLine="709"/>
        <w:jc w:val="both"/>
        <w:rPr>
          <w:rFonts w:eastAsia="Calibri"/>
          <w:sz w:val="28"/>
          <w:szCs w:val="28"/>
          <w:lang w:eastAsia="en-US"/>
        </w:rPr>
      </w:pPr>
      <w:r w:rsidRPr="0082404D">
        <w:rPr>
          <w:rFonts w:eastAsia="Calibri"/>
          <w:sz w:val="28"/>
          <w:szCs w:val="28"/>
          <w:lang w:eastAsia="en-US"/>
        </w:rPr>
        <w:t>Исполнение данной административной процедуры возложено на работника МФЦ.</w:t>
      </w:r>
    </w:p>
    <w:p w:rsidR="00962451" w:rsidRPr="0082404D" w:rsidRDefault="00962451" w:rsidP="00962451">
      <w:pPr>
        <w:tabs>
          <w:tab w:val="left" w:pos="870"/>
          <w:tab w:val="left" w:pos="1575"/>
        </w:tabs>
        <w:suppressAutoHyphens w:val="0"/>
        <w:autoSpaceDE w:val="0"/>
        <w:autoSpaceDN w:val="0"/>
        <w:adjustRightInd w:val="0"/>
        <w:rPr>
          <w:sz w:val="28"/>
          <w:szCs w:val="28"/>
          <w:lang w:eastAsia="ru-RU"/>
        </w:rPr>
      </w:pPr>
    </w:p>
    <w:p w:rsidR="00962451" w:rsidRPr="0082404D" w:rsidRDefault="00962451" w:rsidP="00962451">
      <w:pPr>
        <w:tabs>
          <w:tab w:val="left" w:pos="870"/>
          <w:tab w:val="left" w:pos="1575"/>
        </w:tabs>
        <w:suppressAutoHyphens w:val="0"/>
        <w:autoSpaceDE w:val="0"/>
        <w:autoSpaceDN w:val="0"/>
        <w:adjustRightInd w:val="0"/>
        <w:rPr>
          <w:sz w:val="28"/>
          <w:szCs w:val="28"/>
          <w:lang w:eastAsia="ru-RU"/>
        </w:rPr>
      </w:pPr>
    </w:p>
    <w:p w:rsidR="00A94F80" w:rsidRPr="0082404D" w:rsidRDefault="00A94F80" w:rsidP="00962451">
      <w:pPr>
        <w:suppressAutoHyphens w:val="0"/>
        <w:jc w:val="both"/>
        <w:rPr>
          <w:rFonts w:eastAsia="Calibri"/>
          <w:sz w:val="28"/>
          <w:szCs w:val="28"/>
          <w:lang w:eastAsia="ru-RU"/>
        </w:rPr>
      </w:pPr>
    </w:p>
    <w:p w:rsidR="00A94F80" w:rsidRPr="0082404D" w:rsidRDefault="00CB4C71" w:rsidP="00223311">
      <w:pPr>
        <w:suppressAutoHyphens w:val="0"/>
        <w:autoSpaceDE w:val="0"/>
        <w:autoSpaceDN w:val="0"/>
        <w:adjustRightInd w:val="0"/>
        <w:jc w:val="both"/>
        <w:outlineLvl w:val="0"/>
        <w:rPr>
          <w:rFonts w:cs="Arial"/>
          <w:sz w:val="28"/>
          <w:szCs w:val="28"/>
          <w:lang w:eastAsia="en-US"/>
        </w:rPr>
      </w:pPr>
      <w:r w:rsidRPr="0082404D">
        <w:rPr>
          <w:rFonts w:cs="Arial"/>
          <w:sz w:val="28"/>
          <w:szCs w:val="28"/>
          <w:lang w:eastAsia="en-US"/>
        </w:rPr>
        <w:t>Глава</w:t>
      </w:r>
    </w:p>
    <w:p w:rsidR="00CB4C71" w:rsidRPr="0082404D" w:rsidRDefault="00FD10FB" w:rsidP="00223311">
      <w:pPr>
        <w:suppressAutoHyphens w:val="0"/>
        <w:autoSpaceDE w:val="0"/>
        <w:autoSpaceDN w:val="0"/>
        <w:adjustRightInd w:val="0"/>
        <w:jc w:val="both"/>
        <w:outlineLvl w:val="0"/>
        <w:rPr>
          <w:rFonts w:cs="Arial"/>
          <w:sz w:val="28"/>
          <w:szCs w:val="28"/>
          <w:lang w:eastAsia="en-US"/>
        </w:rPr>
      </w:pPr>
      <w:r>
        <w:rPr>
          <w:rFonts w:cs="Arial"/>
          <w:sz w:val="28"/>
          <w:szCs w:val="28"/>
          <w:lang w:eastAsia="en-US"/>
        </w:rPr>
        <w:t>Ильинского сельского поселения</w:t>
      </w:r>
    </w:p>
    <w:p w:rsidR="00CB4C71" w:rsidRPr="0082404D" w:rsidRDefault="00CB4C71" w:rsidP="00223311">
      <w:pPr>
        <w:suppressAutoHyphens w:val="0"/>
        <w:autoSpaceDE w:val="0"/>
        <w:autoSpaceDN w:val="0"/>
        <w:adjustRightInd w:val="0"/>
        <w:jc w:val="both"/>
        <w:outlineLvl w:val="0"/>
        <w:rPr>
          <w:rFonts w:cs="Arial"/>
          <w:sz w:val="28"/>
          <w:szCs w:val="28"/>
          <w:lang w:eastAsia="en-US"/>
        </w:rPr>
      </w:pPr>
      <w:r w:rsidRPr="0082404D">
        <w:rPr>
          <w:rFonts w:cs="Arial"/>
          <w:sz w:val="28"/>
          <w:szCs w:val="28"/>
          <w:lang w:eastAsia="en-US"/>
        </w:rPr>
        <w:t xml:space="preserve">Новопокровского района                                                                 </w:t>
      </w:r>
      <w:r w:rsidR="00E50ADA">
        <w:rPr>
          <w:rFonts w:cs="Arial"/>
          <w:sz w:val="28"/>
          <w:szCs w:val="28"/>
          <w:lang w:eastAsia="en-US"/>
        </w:rPr>
        <w:t>Н.Н.Кулинич</w:t>
      </w:r>
    </w:p>
    <w:p w:rsidR="007E7EAD" w:rsidRPr="0082404D" w:rsidRDefault="007E7EAD" w:rsidP="007E7EAD">
      <w:pPr>
        <w:ind w:left="4395" w:firstLine="708"/>
        <w:rPr>
          <w:bCs/>
          <w:sz w:val="28"/>
          <w:szCs w:val="28"/>
          <w:lang w:eastAsia="ru-RU"/>
        </w:rPr>
      </w:pPr>
      <w:r w:rsidRPr="0082404D">
        <w:rPr>
          <w:rFonts w:cs="Arial"/>
          <w:sz w:val="28"/>
          <w:szCs w:val="28"/>
          <w:lang w:eastAsia="en-US"/>
        </w:rPr>
        <w:br w:type="page"/>
      </w:r>
      <w:bookmarkStart w:id="20" w:name="sub_1100"/>
      <w:r w:rsidR="008D2656" w:rsidRPr="0082404D">
        <w:rPr>
          <w:bCs/>
          <w:sz w:val="28"/>
          <w:szCs w:val="28"/>
          <w:lang w:eastAsia="ru-RU"/>
        </w:rPr>
        <w:lastRenderedPageBreak/>
        <w:t xml:space="preserve">Приложение </w:t>
      </w:r>
    </w:p>
    <w:p w:rsidR="007E7EAD" w:rsidRPr="0082404D" w:rsidRDefault="007E7EAD" w:rsidP="007E7EAD">
      <w:pPr>
        <w:widowControl w:val="0"/>
        <w:suppressAutoHyphens w:val="0"/>
        <w:autoSpaceDE w:val="0"/>
        <w:autoSpaceDN w:val="0"/>
        <w:adjustRightInd w:val="0"/>
        <w:ind w:left="5103"/>
        <w:jc w:val="both"/>
        <w:rPr>
          <w:bCs/>
          <w:sz w:val="28"/>
          <w:szCs w:val="28"/>
          <w:lang w:eastAsia="ru-RU"/>
        </w:rPr>
      </w:pPr>
      <w:r w:rsidRPr="0082404D">
        <w:rPr>
          <w:bCs/>
          <w:sz w:val="28"/>
          <w:szCs w:val="28"/>
          <w:lang w:eastAsia="ru-RU"/>
        </w:rPr>
        <w:t xml:space="preserve">к </w:t>
      </w:r>
      <w:hyperlink w:anchor="sub_1000" w:history="1">
        <w:r w:rsidRPr="0082404D">
          <w:rPr>
            <w:sz w:val="28"/>
            <w:szCs w:val="28"/>
            <w:lang w:eastAsia="ru-RU"/>
          </w:rPr>
          <w:t>административному регламенту</w:t>
        </w:r>
      </w:hyperlink>
      <w:r w:rsidRPr="0082404D">
        <w:rPr>
          <w:bCs/>
          <w:sz w:val="28"/>
          <w:szCs w:val="28"/>
          <w:lang w:eastAsia="ru-RU"/>
        </w:rPr>
        <w:t xml:space="preserve"> </w:t>
      </w:r>
    </w:p>
    <w:p w:rsidR="007E7EAD" w:rsidRPr="0082404D" w:rsidRDefault="007E7EAD" w:rsidP="007E7EAD">
      <w:pPr>
        <w:widowControl w:val="0"/>
        <w:suppressAutoHyphens w:val="0"/>
        <w:autoSpaceDE w:val="0"/>
        <w:autoSpaceDN w:val="0"/>
        <w:adjustRightInd w:val="0"/>
        <w:ind w:left="5103"/>
        <w:jc w:val="both"/>
        <w:rPr>
          <w:sz w:val="28"/>
          <w:szCs w:val="28"/>
          <w:lang w:eastAsia="ru-RU"/>
        </w:rPr>
      </w:pPr>
      <w:r w:rsidRPr="0082404D">
        <w:rPr>
          <w:bCs/>
          <w:sz w:val="28"/>
          <w:szCs w:val="28"/>
          <w:lang w:eastAsia="ru-RU"/>
        </w:rPr>
        <w:t>предоставления муниципальной услуги «Предоставление выписки из похозяйственной книги»</w:t>
      </w:r>
    </w:p>
    <w:bookmarkEnd w:id="20"/>
    <w:p w:rsidR="007E7EAD" w:rsidRPr="0082404D" w:rsidRDefault="007E7EAD" w:rsidP="007E7EAD">
      <w:pPr>
        <w:widowControl w:val="0"/>
        <w:suppressAutoHyphens w:val="0"/>
        <w:autoSpaceDE w:val="0"/>
        <w:autoSpaceDN w:val="0"/>
        <w:adjustRightInd w:val="0"/>
        <w:ind w:firstLine="720"/>
        <w:jc w:val="both"/>
        <w:rPr>
          <w:sz w:val="28"/>
          <w:szCs w:val="28"/>
          <w:lang w:eastAsia="ru-RU"/>
        </w:rPr>
      </w:pPr>
    </w:p>
    <w:p w:rsidR="006F22F6" w:rsidRPr="0082404D" w:rsidRDefault="006F22F6" w:rsidP="007E7EAD">
      <w:pPr>
        <w:widowControl w:val="0"/>
        <w:suppressAutoHyphens w:val="0"/>
        <w:autoSpaceDE w:val="0"/>
        <w:autoSpaceDN w:val="0"/>
        <w:adjustRightInd w:val="0"/>
        <w:ind w:firstLine="720"/>
        <w:jc w:val="both"/>
        <w:rPr>
          <w:sz w:val="28"/>
          <w:szCs w:val="28"/>
          <w:lang w:eastAsia="ru-RU"/>
        </w:rPr>
      </w:pPr>
    </w:p>
    <w:tbl>
      <w:tblPr>
        <w:tblW w:w="10145"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2047"/>
        <w:gridCol w:w="162"/>
        <w:gridCol w:w="236"/>
      </w:tblGrid>
      <w:tr w:rsidR="007E7EAD" w:rsidRPr="0082404D" w:rsidTr="00ED2438">
        <w:trPr>
          <w:gridAfter w:val="2"/>
          <w:wAfter w:w="398" w:type="dxa"/>
        </w:trPr>
        <w:tc>
          <w:tcPr>
            <w:tcW w:w="5180" w:type="dxa"/>
            <w:gridSpan w:val="4"/>
            <w:vMerge w:val="restart"/>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4567" w:type="dxa"/>
            <w:gridSpan w:val="3"/>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bCs/>
                <w:sz w:val="28"/>
                <w:szCs w:val="28"/>
                <w:lang w:eastAsia="ru-RU"/>
              </w:rPr>
            </w:pPr>
            <w:r w:rsidRPr="0082404D">
              <w:rPr>
                <w:sz w:val="28"/>
                <w:szCs w:val="28"/>
                <w:lang w:eastAsia="ru-RU"/>
              </w:rPr>
              <w:t xml:space="preserve">Главе </w:t>
            </w:r>
            <w:r w:rsidR="00FD10FB">
              <w:rPr>
                <w:bCs/>
                <w:sz w:val="28"/>
                <w:szCs w:val="28"/>
                <w:lang w:eastAsia="ru-RU"/>
              </w:rPr>
              <w:t>Ильинского сельского поселения</w:t>
            </w:r>
            <w:r w:rsidRPr="0082404D">
              <w:rPr>
                <w:bCs/>
                <w:sz w:val="28"/>
                <w:szCs w:val="28"/>
                <w:lang w:eastAsia="ru-RU"/>
              </w:rPr>
              <w:t xml:space="preserve"> Новопокровского района</w:t>
            </w:r>
          </w:p>
          <w:p w:rsidR="007E7EAD" w:rsidRPr="0082404D" w:rsidRDefault="007E7EAD" w:rsidP="00ED2438">
            <w:pPr>
              <w:widowControl w:val="0"/>
              <w:suppressAutoHyphens w:val="0"/>
              <w:autoSpaceDE w:val="0"/>
              <w:autoSpaceDN w:val="0"/>
              <w:adjustRightInd w:val="0"/>
              <w:jc w:val="both"/>
              <w:rPr>
                <w:bCs/>
                <w:sz w:val="28"/>
                <w:szCs w:val="28"/>
                <w:lang w:eastAsia="ru-RU"/>
              </w:rPr>
            </w:pPr>
            <w:r w:rsidRPr="0082404D">
              <w:rPr>
                <w:bCs/>
                <w:sz w:val="28"/>
                <w:szCs w:val="28"/>
                <w:lang w:eastAsia="ru-RU"/>
              </w:rPr>
              <w:t>_______________________________</w:t>
            </w:r>
          </w:p>
        </w:tc>
      </w:tr>
      <w:tr w:rsidR="006F22F6" w:rsidRPr="0082404D" w:rsidTr="00ED2438">
        <w:trPr>
          <w:gridAfter w:val="5"/>
          <w:wAfter w:w="4965" w:type="dxa"/>
          <w:trHeight w:val="322"/>
        </w:trPr>
        <w:tc>
          <w:tcPr>
            <w:tcW w:w="5180" w:type="dxa"/>
            <w:gridSpan w:val="4"/>
            <w:vMerge/>
            <w:tcBorders>
              <w:top w:val="nil"/>
              <w:left w:val="nil"/>
              <w:bottom w:val="nil"/>
              <w:right w:val="nil"/>
            </w:tcBorders>
          </w:tcPr>
          <w:p w:rsidR="006F22F6" w:rsidRPr="0082404D" w:rsidRDefault="006F22F6"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5180" w:type="dxa"/>
            <w:gridSpan w:val="4"/>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4567" w:type="dxa"/>
            <w:gridSpan w:val="3"/>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5180" w:type="dxa"/>
            <w:gridSpan w:val="4"/>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4567" w:type="dxa"/>
            <w:gridSpan w:val="3"/>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center"/>
              <w:rPr>
                <w:sz w:val="28"/>
                <w:szCs w:val="28"/>
                <w:lang w:eastAsia="ru-RU"/>
              </w:rPr>
            </w:pPr>
            <w:r w:rsidRPr="0082404D">
              <w:rPr>
                <w:sz w:val="28"/>
                <w:szCs w:val="28"/>
                <w:lang w:eastAsia="ru-RU"/>
              </w:rPr>
              <w:t>(Ф.И.О.)</w:t>
            </w:r>
          </w:p>
        </w:tc>
      </w:tr>
      <w:tr w:rsidR="007E7EAD" w:rsidRPr="0082404D" w:rsidTr="00ED2438">
        <w:trPr>
          <w:gridAfter w:val="2"/>
          <w:wAfter w:w="398" w:type="dxa"/>
        </w:trPr>
        <w:tc>
          <w:tcPr>
            <w:tcW w:w="5180" w:type="dxa"/>
            <w:gridSpan w:val="4"/>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4567" w:type="dxa"/>
            <w:gridSpan w:val="3"/>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5180" w:type="dxa"/>
            <w:gridSpan w:val="4"/>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4567" w:type="dxa"/>
            <w:gridSpan w:val="3"/>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r w:rsidRPr="0082404D">
              <w:rPr>
                <w:sz w:val="28"/>
                <w:szCs w:val="28"/>
                <w:lang w:eastAsia="ru-RU"/>
              </w:rPr>
              <w:t>зарегистрированного(ой) по адресу:</w:t>
            </w:r>
          </w:p>
        </w:tc>
      </w:tr>
      <w:tr w:rsidR="007E7EAD" w:rsidRPr="0082404D" w:rsidTr="00ED2438">
        <w:trPr>
          <w:gridAfter w:val="2"/>
          <w:wAfter w:w="398" w:type="dxa"/>
        </w:trPr>
        <w:tc>
          <w:tcPr>
            <w:tcW w:w="5180" w:type="dxa"/>
            <w:gridSpan w:val="4"/>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4567" w:type="dxa"/>
            <w:gridSpan w:val="3"/>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5180" w:type="dxa"/>
            <w:gridSpan w:val="4"/>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700" w:type="dxa"/>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r w:rsidRPr="0082404D">
              <w:rPr>
                <w:sz w:val="28"/>
                <w:szCs w:val="28"/>
                <w:lang w:eastAsia="ru-RU"/>
              </w:rPr>
              <w:t>тел.</w:t>
            </w:r>
          </w:p>
        </w:tc>
        <w:tc>
          <w:tcPr>
            <w:tcW w:w="3867" w:type="dxa"/>
            <w:gridSpan w:val="2"/>
            <w:tcBorders>
              <w:top w:val="single" w:sz="4" w:space="0" w:color="auto"/>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5180" w:type="dxa"/>
            <w:gridSpan w:val="4"/>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4567" w:type="dxa"/>
            <w:gridSpan w:val="3"/>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9747" w:type="dxa"/>
            <w:gridSpan w:val="7"/>
            <w:tcBorders>
              <w:top w:val="nil"/>
              <w:left w:val="nil"/>
              <w:bottom w:val="nil"/>
              <w:right w:val="nil"/>
            </w:tcBorders>
          </w:tcPr>
          <w:p w:rsidR="007E7EAD" w:rsidRPr="0082404D" w:rsidRDefault="007E7EAD" w:rsidP="00ED2438">
            <w:pPr>
              <w:widowControl w:val="0"/>
              <w:suppressAutoHyphens w:val="0"/>
              <w:autoSpaceDE w:val="0"/>
              <w:autoSpaceDN w:val="0"/>
              <w:adjustRightInd w:val="0"/>
              <w:spacing w:before="108" w:after="108"/>
              <w:jc w:val="center"/>
              <w:outlineLvl w:val="0"/>
              <w:rPr>
                <w:bCs/>
                <w:sz w:val="28"/>
                <w:szCs w:val="28"/>
                <w:lang w:eastAsia="ru-RU"/>
              </w:rPr>
            </w:pPr>
            <w:r w:rsidRPr="0082404D">
              <w:rPr>
                <w:bCs/>
                <w:sz w:val="28"/>
                <w:szCs w:val="28"/>
                <w:lang w:eastAsia="ru-RU"/>
              </w:rPr>
              <w:t>Заявление</w:t>
            </w:r>
          </w:p>
        </w:tc>
      </w:tr>
      <w:tr w:rsidR="007E7EAD" w:rsidRPr="0082404D" w:rsidTr="00ED2438">
        <w:trPr>
          <w:gridAfter w:val="2"/>
          <w:wAfter w:w="398" w:type="dxa"/>
        </w:trPr>
        <w:tc>
          <w:tcPr>
            <w:tcW w:w="9747" w:type="dxa"/>
            <w:gridSpan w:val="7"/>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2660" w:type="dxa"/>
            <w:gridSpan w:val="2"/>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r w:rsidRPr="0082404D">
              <w:rPr>
                <w:sz w:val="28"/>
                <w:szCs w:val="28"/>
                <w:lang w:eastAsia="ru-RU"/>
              </w:rPr>
              <w:t>Прошу выдать на имя</w:t>
            </w:r>
          </w:p>
        </w:tc>
        <w:tc>
          <w:tcPr>
            <w:tcW w:w="7087" w:type="dxa"/>
            <w:gridSpan w:val="5"/>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2660" w:type="dxa"/>
            <w:gridSpan w:val="2"/>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7087" w:type="dxa"/>
            <w:gridSpan w:val="5"/>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center"/>
              <w:rPr>
                <w:sz w:val="28"/>
                <w:szCs w:val="28"/>
                <w:lang w:eastAsia="ru-RU"/>
              </w:rPr>
            </w:pPr>
            <w:r w:rsidRPr="0082404D">
              <w:rPr>
                <w:sz w:val="28"/>
                <w:szCs w:val="28"/>
                <w:lang w:eastAsia="ru-RU"/>
              </w:rPr>
              <w:t>(Ф.И.О.)</w:t>
            </w:r>
          </w:p>
        </w:tc>
      </w:tr>
      <w:tr w:rsidR="007E7EAD" w:rsidRPr="0082404D" w:rsidTr="00ED2438">
        <w:trPr>
          <w:gridAfter w:val="2"/>
          <w:wAfter w:w="398" w:type="dxa"/>
        </w:trPr>
        <w:tc>
          <w:tcPr>
            <w:tcW w:w="9747" w:type="dxa"/>
            <w:gridSpan w:val="7"/>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1400" w:type="dxa"/>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r w:rsidRPr="0082404D">
              <w:rPr>
                <w:sz w:val="28"/>
                <w:szCs w:val="28"/>
                <w:lang w:eastAsia="ru-RU"/>
              </w:rPr>
              <w:t>Выписку</w:t>
            </w:r>
          </w:p>
        </w:tc>
        <w:tc>
          <w:tcPr>
            <w:tcW w:w="8347" w:type="dxa"/>
            <w:gridSpan w:val="6"/>
            <w:tcBorders>
              <w:top w:val="single" w:sz="4" w:space="0" w:color="auto"/>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1400" w:type="dxa"/>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8347" w:type="dxa"/>
            <w:gridSpan w:val="6"/>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center"/>
              <w:rPr>
                <w:sz w:val="28"/>
                <w:szCs w:val="28"/>
                <w:lang w:eastAsia="ru-RU"/>
              </w:rPr>
            </w:pPr>
            <w:r w:rsidRPr="0082404D">
              <w:rPr>
                <w:sz w:val="28"/>
                <w:szCs w:val="28"/>
                <w:lang w:eastAsia="ru-RU"/>
              </w:rPr>
              <w:t>(вид информации)</w:t>
            </w:r>
          </w:p>
        </w:tc>
      </w:tr>
      <w:tr w:rsidR="007E7EAD" w:rsidRPr="0082404D" w:rsidTr="00ED2438">
        <w:trPr>
          <w:gridAfter w:val="2"/>
          <w:wAfter w:w="398" w:type="dxa"/>
        </w:trPr>
        <w:tc>
          <w:tcPr>
            <w:tcW w:w="9747" w:type="dxa"/>
            <w:gridSpan w:val="7"/>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r w:rsidRPr="0082404D">
              <w:rPr>
                <w:sz w:val="28"/>
                <w:szCs w:val="28"/>
                <w:lang w:eastAsia="ru-RU"/>
              </w:rPr>
              <w:t xml:space="preserve">В соответствии с </w:t>
            </w:r>
            <w:hyperlink r:id="rId11" w:history="1">
              <w:r w:rsidRPr="0082404D">
                <w:rPr>
                  <w:sz w:val="28"/>
                  <w:szCs w:val="28"/>
                  <w:lang w:eastAsia="ru-RU"/>
                </w:rPr>
                <w:t>Федеральным законом</w:t>
              </w:r>
            </w:hyperlink>
            <w:r w:rsidRPr="0082404D">
              <w:rPr>
                <w:sz w:val="28"/>
                <w:szCs w:val="28"/>
                <w:lang w:eastAsia="ru-RU"/>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7E7EAD" w:rsidRPr="0082404D" w:rsidTr="00ED2438">
        <w:trPr>
          <w:gridAfter w:val="2"/>
          <w:wAfter w:w="398" w:type="dxa"/>
        </w:trPr>
        <w:tc>
          <w:tcPr>
            <w:tcW w:w="9747" w:type="dxa"/>
            <w:gridSpan w:val="7"/>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2660" w:type="dxa"/>
            <w:gridSpan w:val="2"/>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2520" w:type="dxa"/>
            <w:gridSpan w:val="2"/>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2520" w:type="dxa"/>
            <w:gridSpan w:val="2"/>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2047" w:type="dxa"/>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2660" w:type="dxa"/>
            <w:gridSpan w:val="2"/>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center"/>
              <w:rPr>
                <w:sz w:val="28"/>
                <w:szCs w:val="28"/>
                <w:lang w:eastAsia="ru-RU"/>
              </w:rPr>
            </w:pPr>
            <w:r w:rsidRPr="0082404D">
              <w:rPr>
                <w:sz w:val="28"/>
                <w:szCs w:val="28"/>
                <w:lang w:eastAsia="ru-RU"/>
              </w:rPr>
              <w:t>дата</w:t>
            </w:r>
          </w:p>
        </w:tc>
        <w:tc>
          <w:tcPr>
            <w:tcW w:w="2520" w:type="dxa"/>
            <w:gridSpan w:val="2"/>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2520" w:type="dxa"/>
            <w:gridSpan w:val="2"/>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2047" w:type="dxa"/>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center"/>
              <w:rPr>
                <w:sz w:val="28"/>
                <w:szCs w:val="28"/>
                <w:lang w:eastAsia="ru-RU"/>
              </w:rPr>
            </w:pPr>
            <w:r w:rsidRPr="0082404D">
              <w:rPr>
                <w:sz w:val="28"/>
                <w:szCs w:val="28"/>
                <w:lang w:eastAsia="ru-RU"/>
              </w:rPr>
              <w:t>подпись</w:t>
            </w:r>
          </w:p>
        </w:tc>
      </w:tr>
      <w:tr w:rsidR="007E7EAD" w:rsidRPr="0082404D" w:rsidTr="00ED2438">
        <w:trPr>
          <w:gridAfter w:val="2"/>
          <w:wAfter w:w="398" w:type="dxa"/>
        </w:trPr>
        <w:tc>
          <w:tcPr>
            <w:tcW w:w="2660" w:type="dxa"/>
            <w:gridSpan w:val="2"/>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r w:rsidRPr="0082404D">
              <w:rPr>
                <w:sz w:val="28"/>
                <w:szCs w:val="28"/>
                <w:lang w:eastAsia="ru-RU"/>
              </w:rPr>
              <w:t>Документы принял:</w:t>
            </w:r>
          </w:p>
        </w:tc>
        <w:tc>
          <w:tcPr>
            <w:tcW w:w="7087" w:type="dxa"/>
            <w:gridSpan w:val="5"/>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r w:rsidR="007E7EAD" w:rsidRPr="0082404D" w:rsidTr="00ED2438">
        <w:trPr>
          <w:gridAfter w:val="2"/>
          <w:wAfter w:w="398" w:type="dxa"/>
        </w:trPr>
        <w:tc>
          <w:tcPr>
            <w:tcW w:w="2660" w:type="dxa"/>
            <w:gridSpan w:val="2"/>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7087" w:type="dxa"/>
            <w:gridSpan w:val="5"/>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center"/>
              <w:rPr>
                <w:sz w:val="28"/>
                <w:szCs w:val="28"/>
                <w:lang w:eastAsia="ru-RU"/>
              </w:rPr>
            </w:pPr>
            <w:r w:rsidRPr="0082404D">
              <w:rPr>
                <w:sz w:val="28"/>
                <w:szCs w:val="28"/>
                <w:lang w:eastAsia="ru-RU"/>
              </w:rPr>
              <w:t>(перечень документов)</w:t>
            </w:r>
          </w:p>
        </w:tc>
      </w:tr>
      <w:tr w:rsidR="007E7EAD" w:rsidRPr="0082404D" w:rsidTr="00ED2438">
        <w:tc>
          <w:tcPr>
            <w:tcW w:w="2660" w:type="dxa"/>
            <w:gridSpan w:val="2"/>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980" w:type="dxa"/>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6269" w:type="dxa"/>
            <w:gridSpan w:val="5"/>
            <w:tcBorders>
              <w:top w:val="nil"/>
              <w:left w:val="nil"/>
              <w:bottom w:val="single" w:sz="4" w:space="0" w:color="auto"/>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236" w:type="dxa"/>
            <w:tcBorders>
              <w:top w:val="nil"/>
              <w:left w:val="nil"/>
              <w:bottom w:val="nil"/>
              <w:right w:val="nil"/>
            </w:tcBorders>
          </w:tcPr>
          <w:p w:rsidR="007E7EAD" w:rsidRPr="0082404D" w:rsidRDefault="007E7EAD" w:rsidP="00ED2438">
            <w:pPr>
              <w:widowControl w:val="0"/>
              <w:suppressAutoHyphens w:val="0"/>
              <w:autoSpaceDE w:val="0"/>
              <w:autoSpaceDN w:val="0"/>
              <w:adjustRightInd w:val="0"/>
              <w:ind w:left="-270"/>
              <w:jc w:val="both"/>
              <w:rPr>
                <w:sz w:val="28"/>
                <w:szCs w:val="28"/>
                <w:lang w:eastAsia="ru-RU"/>
              </w:rPr>
            </w:pPr>
            <w:r w:rsidRPr="0082404D">
              <w:rPr>
                <w:sz w:val="28"/>
                <w:szCs w:val="28"/>
                <w:lang w:eastAsia="ru-RU"/>
              </w:rPr>
              <w:t>«.</w:t>
            </w:r>
          </w:p>
        </w:tc>
      </w:tr>
      <w:tr w:rsidR="007E7EAD" w:rsidRPr="0082404D" w:rsidTr="00ED2438">
        <w:tc>
          <w:tcPr>
            <w:tcW w:w="2660" w:type="dxa"/>
            <w:gridSpan w:val="2"/>
            <w:tcBorders>
              <w:top w:val="single" w:sz="4" w:space="0" w:color="auto"/>
              <w:left w:val="nil"/>
              <w:bottom w:val="nil"/>
              <w:right w:val="nil"/>
            </w:tcBorders>
          </w:tcPr>
          <w:p w:rsidR="007E7EAD" w:rsidRPr="0082404D" w:rsidRDefault="007E7EAD" w:rsidP="00ED2438">
            <w:pPr>
              <w:widowControl w:val="0"/>
              <w:suppressAutoHyphens w:val="0"/>
              <w:autoSpaceDE w:val="0"/>
              <w:autoSpaceDN w:val="0"/>
              <w:adjustRightInd w:val="0"/>
              <w:jc w:val="center"/>
              <w:rPr>
                <w:sz w:val="28"/>
                <w:szCs w:val="28"/>
                <w:lang w:eastAsia="ru-RU"/>
              </w:rPr>
            </w:pPr>
            <w:r w:rsidRPr="0082404D">
              <w:rPr>
                <w:sz w:val="28"/>
                <w:szCs w:val="28"/>
                <w:lang w:eastAsia="ru-RU"/>
              </w:rPr>
              <w:t>дата</w:t>
            </w:r>
          </w:p>
        </w:tc>
        <w:tc>
          <w:tcPr>
            <w:tcW w:w="980" w:type="dxa"/>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c>
          <w:tcPr>
            <w:tcW w:w="6269" w:type="dxa"/>
            <w:gridSpan w:val="5"/>
            <w:tcBorders>
              <w:top w:val="nil"/>
              <w:left w:val="nil"/>
              <w:bottom w:val="nil"/>
              <w:right w:val="nil"/>
            </w:tcBorders>
          </w:tcPr>
          <w:p w:rsidR="007E7EAD" w:rsidRPr="0082404D" w:rsidRDefault="007E7EAD" w:rsidP="00ED2438">
            <w:pPr>
              <w:widowControl w:val="0"/>
              <w:suppressAutoHyphens w:val="0"/>
              <w:autoSpaceDE w:val="0"/>
              <w:autoSpaceDN w:val="0"/>
              <w:adjustRightInd w:val="0"/>
              <w:jc w:val="center"/>
              <w:rPr>
                <w:sz w:val="28"/>
                <w:szCs w:val="28"/>
                <w:lang w:eastAsia="ru-RU"/>
              </w:rPr>
            </w:pPr>
            <w:r w:rsidRPr="0082404D">
              <w:rPr>
                <w:sz w:val="28"/>
                <w:szCs w:val="28"/>
                <w:lang w:eastAsia="ru-RU"/>
              </w:rPr>
              <w:t>(ФИО, должность, подпись)</w:t>
            </w:r>
          </w:p>
        </w:tc>
        <w:tc>
          <w:tcPr>
            <w:tcW w:w="236" w:type="dxa"/>
            <w:tcBorders>
              <w:top w:val="nil"/>
              <w:left w:val="nil"/>
              <w:bottom w:val="nil"/>
              <w:right w:val="nil"/>
            </w:tcBorders>
          </w:tcPr>
          <w:p w:rsidR="007E7EAD" w:rsidRPr="0082404D" w:rsidRDefault="007E7EAD" w:rsidP="00ED2438">
            <w:pPr>
              <w:widowControl w:val="0"/>
              <w:suppressAutoHyphens w:val="0"/>
              <w:autoSpaceDE w:val="0"/>
              <w:autoSpaceDN w:val="0"/>
              <w:adjustRightInd w:val="0"/>
              <w:jc w:val="both"/>
              <w:rPr>
                <w:sz w:val="28"/>
                <w:szCs w:val="28"/>
                <w:lang w:eastAsia="ru-RU"/>
              </w:rPr>
            </w:pPr>
          </w:p>
        </w:tc>
      </w:tr>
    </w:tbl>
    <w:p w:rsidR="007E7EAD" w:rsidRPr="0082404D" w:rsidRDefault="007E7EAD" w:rsidP="007E7EAD">
      <w:pPr>
        <w:widowControl w:val="0"/>
        <w:suppressAutoHyphens w:val="0"/>
        <w:autoSpaceDE w:val="0"/>
        <w:autoSpaceDN w:val="0"/>
        <w:adjustRightInd w:val="0"/>
        <w:jc w:val="both"/>
        <w:rPr>
          <w:sz w:val="28"/>
          <w:szCs w:val="28"/>
          <w:lang w:eastAsia="ru-RU"/>
        </w:rPr>
      </w:pPr>
    </w:p>
    <w:p w:rsidR="00962451" w:rsidRPr="0082404D" w:rsidRDefault="00962451" w:rsidP="007E7EAD">
      <w:pPr>
        <w:widowControl w:val="0"/>
        <w:suppressAutoHyphens w:val="0"/>
        <w:autoSpaceDE w:val="0"/>
        <w:autoSpaceDN w:val="0"/>
        <w:adjustRightInd w:val="0"/>
        <w:jc w:val="both"/>
        <w:rPr>
          <w:sz w:val="28"/>
          <w:szCs w:val="28"/>
          <w:lang w:eastAsia="ru-RU"/>
        </w:rPr>
      </w:pPr>
    </w:p>
    <w:bookmarkEnd w:id="18"/>
    <w:p w:rsidR="0035007A" w:rsidRPr="0082404D" w:rsidRDefault="00CB4C71" w:rsidP="006F22F6">
      <w:pPr>
        <w:suppressAutoHyphens w:val="0"/>
        <w:autoSpaceDE w:val="0"/>
        <w:autoSpaceDN w:val="0"/>
        <w:adjustRightInd w:val="0"/>
        <w:jc w:val="both"/>
        <w:outlineLvl w:val="0"/>
        <w:rPr>
          <w:rFonts w:cs="Arial"/>
          <w:sz w:val="28"/>
          <w:szCs w:val="28"/>
          <w:lang w:eastAsia="en-US"/>
        </w:rPr>
      </w:pPr>
      <w:r w:rsidRPr="0082404D">
        <w:rPr>
          <w:rFonts w:cs="Arial"/>
          <w:sz w:val="28"/>
          <w:szCs w:val="28"/>
          <w:lang w:eastAsia="en-US"/>
        </w:rPr>
        <w:t>Глава</w:t>
      </w:r>
    </w:p>
    <w:p w:rsidR="00CB4C71" w:rsidRPr="0082404D" w:rsidRDefault="00FD10FB" w:rsidP="006F22F6">
      <w:pPr>
        <w:suppressAutoHyphens w:val="0"/>
        <w:autoSpaceDE w:val="0"/>
        <w:autoSpaceDN w:val="0"/>
        <w:adjustRightInd w:val="0"/>
        <w:jc w:val="both"/>
        <w:outlineLvl w:val="0"/>
        <w:rPr>
          <w:rFonts w:cs="Arial"/>
          <w:sz w:val="28"/>
          <w:szCs w:val="28"/>
          <w:lang w:eastAsia="en-US"/>
        </w:rPr>
      </w:pPr>
      <w:r>
        <w:rPr>
          <w:rFonts w:cs="Arial"/>
          <w:sz w:val="28"/>
          <w:szCs w:val="28"/>
          <w:lang w:eastAsia="en-US"/>
        </w:rPr>
        <w:t>Ильинского сельского поселения</w:t>
      </w:r>
      <w:r w:rsidR="00CB4C71" w:rsidRPr="0082404D">
        <w:rPr>
          <w:rFonts w:cs="Arial"/>
          <w:sz w:val="28"/>
          <w:szCs w:val="28"/>
          <w:lang w:eastAsia="en-US"/>
        </w:rPr>
        <w:t xml:space="preserve"> </w:t>
      </w:r>
    </w:p>
    <w:p w:rsidR="00CB4C71" w:rsidRPr="006F22F6" w:rsidRDefault="00CB4C71" w:rsidP="006F22F6">
      <w:pPr>
        <w:suppressAutoHyphens w:val="0"/>
        <w:autoSpaceDE w:val="0"/>
        <w:autoSpaceDN w:val="0"/>
        <w:adjustRightInd w:val="0"/>
        <w:jc w:val="both"/>
        <w:outlineLvl w:val="0"/>
        <w:rPr>
          <w:rFonts w:cs="Arial"/>
          <w:sz w:val="28"/>
          <w:szCs w:val="28"/>
          <w:lang w:eastAsia="en-US"/>
        </w:rPr>
      </w:pPr>
      <w:r w:rsidRPr="0082404D">
        <w:rPr>
          <w:rFonts w:cs="Arial"/>
          <w:sz w:val="28"/>
          <w:szCs w:val="28"/>
          <w:lang w:eastAsia="en-US"/>
        </w:rPr>
        <w:t xml:space="preserve">Новопокровского района                                                         </w:t>
      </w:r>
      <w:r w:rsidR="00E50ADA">
        <w:rPr>
          <w:rFonts w:cs="Arial"/>
          <w:sz w:val="28"/>
          <w:szCs w:val="28"/>
          <w:lang w:eastAsia="en-US"/>
        </w:rPr>
        <w:t>Кулинич</w:t>
      </w:r>
    </w:p>
    <w:sectPr w:rsidR="00CB4C71" w:rsidRPr="006F22F6" w:rsidSect="00CA64F0">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BEB" w:rsidRDefault="00842BEB">
      <w:r>
        <w:separator/>
      </w:r>
    </w:p>
  </w:endnote>
  <w:endnote w:type="continuationSeparator" w:id="1">
    <w:p w:rsidR="00842BEB" w:rsidRDefault="0084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BEB" w:rsidRDefault="00842BEB">
      <w:r>
        <w:separator/>
      </w:r>
    </w:p>
  </w:footnote>
  <w:footnote w:type="continuationSeparator" w:id="1">
    <w:p w:rsidR="00842BEB" w:rsidRDefault="0084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16" w:rsidRDefault="00197816">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35" w:hanging="375"/>
      </w:pPr>
      <w:rPr>
        <w:rFonts w:cs="Times New Roman"/>
        <w:color w:val="000000"/>
      </w:rPr>
    </w:lvl>
    <w:lvl w:ilvl="2">
      <w:start w:val="1"/>
      <w:numFmt w:val="decimal"/>
      <w:lvlText w:val="%1.%2.%3"/>
      <w:lvlJc w:val="left"/>
      <w:pPr>
        <w:tabs>
          <w:tab w:val="num" w:pos="0"/>
        </w:tabs>
        <w:ind w:left="1080" w:hanging="720"/>
      </w:pPr>
      <w:rPr>
        <w:rFonts w:cs="Times New Roman"/>
        <w:color w:val="000000"/>
      </w:rPr>
    </w:lvl>
    <w:lvl w:ilvl="3">
      <w:start w:val="1"/>
      <w:numFmt w:val="decimal"/>
      <w:lvlText w:val="%1.%2.%3.%4"/>
      <w:lvlJc w:val="left"/>
      <w:pPr>
        <w:tabs>
          <w:tab w:val="num" w:pos="0"/>
        </w:tabs>
        <w:ind w:left="1440" w:hanging="1080"/>
      </w:pPr>
      <w:rPr>
        <w:rFonts w:cs="Times New Roman"/>
        <w:color w:val="000000"/>
      </w:rPr>
    </w:lvl>
    <w:lvl w:ilvl="4">
      <w:start w:val="1"/>
      <w:numFmt w:val="decimal"/>
      <w:lvlText w:val="%1.%2.%3.%4.%5"/>
      <w:lvlJc w:val="left"/>
      <w:pPr>
        <w:tabs>
          <w:tab w:val="num" w:pos="0"/>
        </w:tabs>
        <w:ind w:left="1440" w:hanging="1080"/>
      </w:pPr>
      <w:rPr>
        <w:rFonts w:cs="Times New Roman"/>
        <w:color w:val="000000"/>
      </w:rPr>
    </w:lvl>
    <w:lvl w:ilvl="5">
      <w:start w:val="1"/>
      <w:numFmt w:val="decimal"/>
      <w:lvlText w:val="%1.%2.%3.%4.%5.%6"/>
      <w:lvlJc w:val="left"/>
      <w:pPr>
        <w:tabs>
          <w:tab w:val="num" w:pos="0"/>
        </w:tabs>
        <w:ind w:left="1800" w:hanging="1440"/>
      </w:pPr>
      <w:rPr>
        <w:rFonts w:cs="Times New Roman"/>
        <w:color w:val="000000"/>
      </w:rPr>
    </w:lvl>
    <w:lvl w:ilvl="6">
      <w:start w:val="1"/>
      <w:numFmt w:val="decimal"/>
      <w:lvlText w:val="%1.%2.%3.%4.%5.%6.%7"/>
      <w:lvlJc w:val="left"/>
      <w:pPr>
        <w:tabs>
          <w:tab w:val="num" w:pos="0"/>
        </w:tabs>
        <w:ind w:left="1800" w:hanging="1440"/>
      </w:pPr>
      <w:rPr>
        <w:rFonts w:cs="Times New Roman"/>
        <w:color w:val="000000"/>
      </w:rPr>
    </w:lvl>
    <w:lvl w:ilvl="7">
      <w:start w:val="1"/>
      <w:numFmt w:val="decimal"/>
      <w:lvlText w:val="%1.%2.%3.%4.%5.%6.%7.%8"/>
      <w:lvlJc w:val="left"/>
      <w:pPr>
        <w:tabs>
          <w:tab w:val="num" w:pos="0"/>
        </w:tabs>
        <w:ind w:left="2160" w:hanging="1800"/>
      </w:pPr>
      <w:rPr>
        <w:rFonts w:cs="Times New Roman"/>
        <w:color w:val="000000"/>
      </w:rPr>
    </w:lvl>
    <w:lvl w:ilvl="8">
      <w:start w:val="1"/>
      <w:numFmt w:val="decimal"/>
      <w:lvlText w:val="%1.%2.%3.%4.%5.%6.%7.%8.%9"/>
      <w:lvlJc w:val="left"/>
      <w:pPr>
        <w:tabs>
          <w:tab w:val="num" w:pos="0"/>
        </w:tabs>
        <w:ind w:left="2520" w:hanging="2160"/>
      </w:pPr>
      <w:rPr>
        <w:rFonts w:cs="Times New Roman"/>
        <w:color w:val="000000"/>
      </w:rPr>
    </w:lvl>
  </w:abstractNum>
  <w:abstractNum w:abstractNumId="3">
    <w:nsid w:val="00000004"/>
    <w:multiLevelType w:val="multilevel"/>
    <w:tmpl w:val="00000004"/>
    <w:name w:val="WW8Num9"/>
    <w:lvl w:ilvl="0">
      <w:start w:val="1"/>
      <w:numFmt w:val="decimal"/>
      <w:lvlText w:val="%1."/>
      <w:lvlJc w:val="left"/>
      <w:pPr>
        <w:tabs>
          <w:tab w:val="num" w:pos="336"/>
        </w:tabs>
        <w:ind w:left="336" w:hanging="360"/>
      </w:pPr>
    </w:lvl>
    <w:lvl w:ilvl="1">
      <w:start w:val="1"/>
      <w:numFmt w:val="decimal"/>
      <w:lvlText w:val="%2)"/>
      <w:lvlJc w:val="left"/>
      <w:pPr>
        <w:tabs>
          <w:tab w:val="num" w:pos="1056"/>
        </w:tabs>
        <w:ind w:left="1056" w:hanging="360"/>
      </w:pPr>
    </w:lvl>
    <w:lvl w:ilvl="2">
      <w:start w:val="1"/>
      <w:numFmt w:val="lowerRoman"/>
      <w:lvlText w:val="%3."/>
      <w:lvlJc w:val="left"/>
      <w:pPr>
        <w:tabs>
          <w:tab w:val="num" w:pos="1776"/>
        </w:tabs>
        <w:ind w:left="1776" w:hanging="180"/>
      </w:pPr>
    </w:lvl>
    <w:lvl w:ilvl="3">
      <w:start w:val="1"/>
      <w:numFmt w:val="decimal"/>
      <w:lvlText w:val="%4."/>
      <w:lvlJc w:val="left"/>
      <w:pPr>
        <w:tabs>
          <w:tab w:val="num" w:pos="2496"/>
        </w:tabs>
        <w:ind w:left="2496" w:hanging="360"/>
      </w:pPr>
    </w:lvl>
    <w:lvl w:ilvl="4">
      <w:start w:val="1"/>
      <w:numFmt w:val="lowerLetter"/>
      <w:lvlText w:val="%5."/>
      <w:lvlJc w:val="left"/>
      <w:pPr>
        <w:tabs>
          <w:tab w:val="num" w:pos="3216"/>
        </w:tabs>
        <w:ind w:left="3216" w:hanging="360"/>
      </w:pPr>
    </w:lvl>
    <w:lvl w:ilvl="5">
      <w:start w:val="1"/>
      <w:numFmt w:val="lowerRoman"/>
      <w:lvlText w:val="%6."/>
      <w:lvlJc w:val="left"/>
      <w:pPr>
        <w:tabs>
          <w:tab w:val="num" w:pos="3936"/>
        </w:tabs>
        <w:ind w:left="3936" w:hanging="180"/>
      </w:pPr>
    </w:lvl>
    <w:lvl w:ilvl="6">
      <w:start w:val="1"/>
      <w:numFmt w:val="decimal"/>
      <w:lvlText w:val="%7."/>
      <w:lvlJc w:val="left"/>
      <w:pPr>
        <w:tabs>
          <w:tab w:val="num" w:pos="4656"/>
        </w:tabs>
        <w:ind w:left="4656" w:hanging="360"/>
      </w:pPr>
    </w:lvl>
    <w:lvl w:ilvl="7">
      <w:start w:val="1"/>
      <w:numFmt w:val="lowerLetter"/>
      <w:lvlText w:val="%8."/>
      <w:lvlJc w:val="left"/>
      <w:pPr>
        <w:tabs>
          <w:tab w:val="num" w:pos="5376"/>
        </w:tabs>
        <w:ind w:left="5376" w:hanging="360"/>
      </w:pPr>
    </w:lvl>
    <w:lvl w:ilvl="8">
      <w:start w:val="1"/>
      <w:numFmt w:val="lowerRoman"/>
      <w:lvlText w:val="%9."/>
      <w:lvlJc w:val="left"/>
      <w:pPr>
        <w:tabs>
          <w:tab w:val="num" w:pos="6096"/>
        </w:tabs>
        <w:ind w:left="6096" w:hanging="180"/>
      </w:pPr>
    </w:lvl>
  </w:abstractNum>
  <w:abstractNum w:abstractNumId="4">
    <w:nsid w:val="00000005"/>
    <w:multiLevelType w:val="singleLevel"/>
    <w:tmpl w:val="00000005"/>
    <w:name w:val="WW8Num13"/>
    <w:lvl w:ilvl="0">
      <w:start w:val="1"/>
      <w:numFmt w:val="decimal"/>
      <w:lvlText w:val="%1."/>
      <w:lvlJc w:val="left"/>
      <w:pPr>
        <w:tabs>
          <w:tab w:val="num" w:pos="0"/>
        </w:tabs>
        <w:ind w:left="786" w:hanging="360"/>
      </w:pPr>
      <w:rPr>
        <w:rFonts w:cs="Times New Roman"/>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04E03C0"/>
    <w:multiLevelType w:val="hybridMultilevel"/>
    <w:tmpl w:val="F718133A"/>
    <w:lvl w:ilvl="0" w:tplc="DE2E2E04">
      <w:start w:val="1"/>
      <w:numFmt w:val="bullet"/>
      <w:pStyle w:val="a0"/>
      <w:lvlText w:val=""/>
      <w:lvlJc w:val="left"/>
      <w:pPr>
        <w:tabs>
          <w:tab w:val="num" w:pos="360"/>
        </w:tabs>
        <w:ind w:left="0" w:firstLine="0"/>
      </w:pPr>
      <w:rPr>
        <w:rFonts w:ascii="Wingdings" w:hAnsi="Wingdings" w:hint="default"/>
        <w:sz w:val="20"/>
      </w:rPr>
    </w:lvl>
    <w:lvl w:ilvl="1" w:tplc="0419000F">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9765BB"/>
    <w:multiLevelType w:val="hybridMultilevel"/>
    <w:tmpl w:val="00588EFC"/>
    <w:lvl w:ilvl="0" w:tplc="1D0807D6">
      <w:start w:val="1"/>
      <w:numFmt w:val="decimal"/>
      <w:lvlText w:val="%1)"/>
      <w:lvlJc w:val="left"/>
      <w:pPr>
        <w:ind w:left="4430" w:hanging="360"/>
      </w:pPr>
      <w:rPr>
        <w:rFonts w:cs="Times New Roman" w:hint="default"/>
      </w:rPr>
    </w:lvl>
    <w:lvl w:ilvl="1" w:tplc="04190019">
      <w:start w:val="1"/>
      <w:numFmt w:val="lowerLetter"/>
      <w:lvlText w:val="%2."/>
      <w:lvlJc w:val="left"/>
      <w:pPr>
        <w:ind w:left="5150" w:hanging="360"/>
      </w:pPr>
      <w:rPr>
        <w:rFonts w:cs="Times New Roman"/>
      </w:rPr>
    </w:lvl>
    <w:lvl w:ilvl="2" w:tplc="0419001B">
      <w:start w:val="1"/>
      <w:numFmt w:val="lowerRoman"/>
      <w:lvlText w:val="%3."/>
      <w:lvlJc w:val="right"/>
      <w:pPr>
        <w:ind w:left="5870" w:hanging="180"/>
      </w:pPr>
      <w:rPr>
        <w:rFonts w:cs="Times New Roman"/>
      </w:rPr>
    </w:lvl>
    <w:lvl w:ilvl="3" w:tplc="0419000F">
      <w:start w:val="1"/>
      <w:numFmt w:val="decimal"/>
      <w:lvlText w:val="%4."/>
      <w:lvlJc w:val="left"/>
      <w:pPr>
        <w:ind w:left="6590" w:hanging="360"/>
      </w:pPr>
      <w:rPr>
        <w:rFonts w:cs="Times New Roman"/>
      </w:rPr>
    </w:lvl>
    <w:lvl w:ilvl="4" w:tplc="04190019">
      <w:start w:val="1"/>
      <w:numFmt w:val="lowerLetter"/>
      <w:lvlText w:val="%5."/>
      <w:lvlJc w:val="left"/>
      <w:pPr>
        <w:ind w:left="7310" w:hanging="360"/>
      </w:pPr>
      <w:rPr>
        <w:rFonts w:cs="Times New Roman"/>
      </w:rPr>
    </w:lvl>
    <w:lvl w:ilvl="5" w:tplc="0419001B">
      <w:start w:val="1"/>
      <w:numFmt w:val="lowerRoman"/>
      <w:lvlText w:val="%6."/>
      <w:lvlJc w:val="right"/>
      <w:pPr>
        <w:ind w:left="8030" w:hanging="180"/>
      </w:pPr>
      <w:rPr>
        <w:rFonts w:cs="Times New Roman"/>
      </w:rPr>
    </w:lvl>
    <w:lvl w:ilvl="6" w:tplc="0419000F">
      <w:start w:val="1"/>
      <w:numFmt w:val="decimal"/>
      <w:lvlText w:val="%7."/>
      <w:lvlJc w:val="left"/>
      <w:pPr>
        <w:ind w:left="8750" w:hanging="360"/>
      </w:pPr>
      <w:rPr>
        <w:rFonts w:cs="Times New Roman"/>
      </w:rPr>
    </w:lvl>
    <w:lvl w:ilvl="7" w:tplc="04190019">
      <w:start w:val="1"/>
      <w:numFmt w:val="lowerLetter"/>
      <w:lvlText w:val="%8."/>
      <w:lvlJc w:val="left"/>
      <w:pPr>
        <w:ind w:left="9470" w:hanging="360"/>
      </w:pPr>
      <w:rPr>
        <w:rFonts w:cs="Times New Roman"/>
      </w:rPr>
    </w:lvl>
    <w:lvl w:ilvl="8" w:tplc="0419001B">
      <w:start w:val="1"/>
      <w:numFmt w:val="lowerRoman"/>
      <w:lvlText w:val="%9."/>
      <w:lvlJc w:val="right"/>
      <w:pPr>
        <w:ind w:left="10190" w:hanging="180"/>
      </w:pPr>
      <w:rPr>
        <w:rFonts w:cs="Times New Roman"/>
      </w:r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E1DD4"/>
    <w:multiLevelType w:val="hybridMultilevel"/>
    <w:tmpl w:val="F91ADFFE"/>
    <w:lvl w:ilvl="0" w:tplc="0419000F">
      <w:start w:val="1"/>
      <w:numFmt w:val="decimal"/>
      <w:lvlText w:val="%1."/>
      <w:lvlJc w:val="left"/>
      <w:pPr>
        <w:ind w:left="988" w:hanging="4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FD172F9"/>
    <w:multiLevelType w:val="multilevel"/>
    <w:tmpl w:val="1B6EC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0"/>
  </w:num>
  <w:num w:numId="3">
    <w:abstractNumId w:val="16"/>
  </w:num>
  <w:num w:numId="4">
    <w:abstractNumId w:val="15"/>
  </w:num>
  <w:num w:numId="5">
    <w:abstractNumId w:val="18"/>
  </w:num>
  <w:num w:numId="6">
    <w:abstractNumId w:val="13"/>
  </w:num>
  <w:num w:numId="7">
    <w:abstractNumId w:val="14"/>
  </w:num>
  <w:num w:numId="8">
    <w:abstractNumId w:val="17"/>
  </w:num>
  <w:num w:numId="9">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A5B35"/>
    <w:rsid w:val="00000F6D"/>
    <w:rsid w:val="0000227B"/>
    <w:rsid w:val="00003A58"/>
    <w:rsid w:val="00010A2B"/>
    <w:rsid w:val="00030911"/>
    <w:rsid w:val="00032D07"/>
    <w:rsid w:val="00033C4C"/>
    <w:rsid w:val="000379B0"/>
    <w:rsid w:val="000416BA"/>
    <w:rsid w:val="00041A04"/>
    <w:rsid w:val="00045F59"/>
    <w:rsid w:val="00046A05"/>
    <w:rsid w:val="000528A0"/>
    <w:rsid w:val="00064ED4"/>
    <w:rsid w:val="00072B91"/>
    <w:rsid w:val="000735FE"/>
    <w:rsid w:val="00074288"/>
    <w:rsid w:val="00074F95"/>
    <w:rsid w:val="000772AC"/>
    <w:rsid w:val="00081060"/>
    <w:rsid w:val="00084609"/>
    <w:rsid w:val="00087EE4"/>
    <w:rsid w:val="00096DB0"/>
    <w:rsid w:val="00096E62"/>
    <w:rsid w:val="000A1EC4"/>
    <w:rsid w:val="000A3500"/>
    <w:rsid w:val="000A5ADC"/>
    <w:rsid w:val="000A7A4C"/>
    <w:rsid w:val="000B1AE2"/>
    <w:rsid w:val="000C50A8"/>
    <w:rsid w:val="000C6B92"/>
    <w:rsid w:val="000D3890"/>
    <w:rsid w:val="000E23F6"/>
    <w:rsid w:val="000F5190"/>
    <w:rsid w:val="00101DA7"/>
    <w:rsid w:val="00102B3D"/>
    <w:rsid w:val="001038D5"/>
    <w:rsid w:val="00107593"/>
    <w:rsid w:val="00107E81"/>
    <w:rsid w:val="00110288"/>
    <w:rsid w:val="00127057"/>
    <w:rsid w:val="0013020C"/>
    <w:rsid w:val="00132655"/>
    <w:rsid w:val="00132906"/>
    <w:rsid w:val="00142549"/>
    <w:rsid w:val="001467DF"/>
    <w:rsid w:val="00154E91"/>
    <w:rsid w:val="00166D93"/>
    <w:rsid w:val="00167BEE"/>
    <w:rsid w:val="001858F7"/>
    <w:rsid w:val="00190A94"/>
    <w:rsid w:val="00194124"/>
    <w:rsid w:val="00195FE2"/>
    <w:rsid w:val="00197816"/>
    <w:rsid w:val="001A130D"/>
    <w:rsid w:val="001A1668"/>
    <w:rsid w:val="001A1E90"/>
    <w:rsid w:val="001A23E9"/>
    <w:rsid w:val="001A3238"/>
    <w:rsid w:val="001A7480"/>
    <w:rsid w:val="001B679A"/>
    <w:rsid w:val="001B7252"/>
    <w:rsid w:val="001C2BB2"/>
    <w:rsid w:val="001C5C65"/>
    <w:rsid w:val="001C5C97"/>
    <w:rsid w:val="001C6201"/>
    <w:rsid w:val="001D0445"/>
    <w:rsid w:val="001D1FA4"/>
    <w:rsid w:val="001D2776"/>
    <w:rsid w:val="001E04A7"/>
    <w:rsid w:val="001E3FEC"/>
    <w:rsid w:val="001E6091"/>
    <w:rsid w:val="001F1B7B"/>
    <w:rsid w:val="001F4069"/>
    <w:rsid w:val="00202E64"/>
    <w:rsid w:val="00206CC6"/>
    <w:rsid w:val="0020794D"/>
    <w:rsid w:val="002112A1"/>
    <w:rsid w:val="00222720"/>
    <w:rsid w:val="00223311"/>
    <w:rsid w:val="00225699"/>
    <w:rsid w:val="00231782"/>
    <w:rsid w:val="00233C91"/>
    <w:rsid w:val="00235379"/>
    <w:rsid w:val="00235BEE"/>
    <w:rsid w:val="0023650E"/>
    <w:rsid w:val="002409E2"/>
    <w:rsid w:val="002504A5"/>
    <w:rsid w:val="00250887"/>
    <w:rsid w:val="0025188E"/>
    <w:rsid w:val="00251952"/>
    <w:rsid w:val="00253657"/>
    <w:rsid w:val="00261F76"/>
    <w:rsid w:val="00270028"/>
    <w:rsid w:val="0027158F"/>
    <w:rsid w:val="00280615"/>
    <w:rsid w:val="002825BE"/>
    <w:rsid w:val="00296A6B"/>
    <w:rsid w:val="00296C65"/>
    <w:rsid w:val="002A0C63"/>
    <w:rsid w:val="002A1096"/>
    <w:rsid w:val="002A17A4"/>
    <w:rsid w:val="002A44A5"/>
    <w:rsid w:val="002A4838"/>
    <w:rsid w:val="002B24D5"/>
    <w:rsid w:val="002B42FD"/>
    <w:rsid w:val="002B7877"/>
    <w:rsid w:val="002C0BF5"/>
    <w:rsid w:val="002C30E5"/>
    <w:rsid w:val="002C5476"/>
    <w:rsid w:val="002D2161"/>
    <w:rsid w:val="002D3541"/>
    <w:rsid w:val="002E1891"/>
    <w:rsid w:val="002E65B0"/>
    <w:rsid w:val="002F1822"/>
    <w:rsid w:val="002F1E5C"/>
    <w:rsid w:val="002F256B"/>
    <w:rsid w:val="002F284B"/>
    <w:rsid w:val="002F5446"/>
    <w:rsid w:val="00313DE5"/>
    <w:rsid w:val="00315AF7"/>
    <w:rsid w:val="003201A1"/>
    <w:rsid w:val="00322867"/>
    <w:rsid w:val="00325619"/>
    <w:rsid w:val="003312E7"/>
    <w:rsid w:val="00333CA4"/>
    <w:rsid w:val="00336FF5"/>
    <w:rsid w:val="00337079"/>
    <w:rsid w:val="00340E34"/>
    <w:rsid w:val="003412B0"/>
    <w:rsid w:val="00342CAA"/>
    <w:rsid w:val="00344A9F"/>
    <w:rsid w:val="0035007A"/>
    <w:rsid w:val="003636BC"/>
    <w:rsid w:val="00373A87"/>
    <w:rsid w:val="003861A7"/>
    <w:rsid w:val="00386D79"/>
    <w:rsid w:val="003A221C"/>
    <w:rsid w:val="003A48C3"/>
    <w:rsid w:val="003A5E42"/>
    <w:rsid w:val="003A6B6C"/>
    <w:rsid w:val="003C15B8"/>
    <w:rsid w:val="003C2896"/>
    <w:rsid w:val="003C5898"/>
    <w:rsid w:val="003D2C85"/>
    <w:rsid w:val="003E5F76"/>
    <w:rsid w:val="003F5257"/>
    <w:rsid w:val="003F6428"/>
    <w:rsid w:val="004029DE"/>
    <w:rsid w:val="00405976"/>
    <w:rsid w:val="0040637E"/>
    <w:rsid w:val="00416EDD"/>
    <w:rsid w:val="00433436"/>
    <w:rsid w:val="00433EB8"/>
    <w:rsid w:val="00434B55"/>
    <w:rsid w:val="00437FB4"/>
    <w:rsid w:val="00440764"/>
    <w:rsid w:val="0044144E"/>
    <w:rsid w:val="004434AC"/>
    <w:rsid w:val="00443B51"/>
    <w:rsid w:val="004460A8"/>
    <w:rsid w:val="00450770"/>
    <w:rsid w:val="00452DEF"/>
    <w:rsid w:val="00454732"/>
    <w:rsid w:val="004674BB"/>
    <w:rsid w:val="00470F82"/>
    <w:rsid w:val="00472619"/>
    <w:rsid w:val="00473700"/>
    <w:rsid w:val="004827C9"/>
    <w:rsid w:val="00486175"/>
    <w:rsid w:val="004874BB"/>
    <w:rsid w:val="00487A0F"/>
    <w:rsid w:val="00491B92"/>
    <w:rsid w:val="00491BFA"/>
    <w:rsid w:val="004975E9"/>
    <w:rsid w:val="004A47C6"/>
    <w:rsid w:val="004A53AA"/>
    <w:rsid w:val="004A5B26"/>
    <w:rsid w:val="004A63E0"/>
    <w:rsid w:val="004A6B04"/>
    <w:rsid w:val="004B4AC8"/>
    <w:rsid w:val="004B732B"/>
    <w:rsid w:val="004D4757"/>
    <w:rsid w:val="004D65F0"/>
    <w:rsid w:val="004D70BD"/>
    <w:rsid w:val="004E0564"/>
    <w:rsid w:val="004E2CC0"/>
    <w:rsid w:val="004F0B54"/>
    <w:rsid w:val="005041B8"/>
    <w:rsid w:val="00512789"/>
    <w:rsid w:val="00522644"/>
    <w:rsid w:val="00524CAC"/>
    <w:rsid w:val="00524E7D"/>
    <w:rsid w:val="00526368"/>
    <w:rsid w:val="0052654C"/>
    <w:rsid w:val="0054181F"/>
    <w:rsid w:val="00544354"/>
    <w:rsid w:val="0055347A"/>
    <w:rsid w:val="005538B1"/>
    <w:rsid w:val="0055529F"/>
    <w:rsid w:val="00556B12"/>
    <w:rsid w:val="00577465"/>
    <w:rsid w:val="0058021B"/>
    <w:rsid w:val="005823EC"/>
    <w:rsid w:val="00582989"/>
    <w:rsid w:val="00585DCF"/>
    <w:rsid w:val="00587BE1"/>
    <w:rsid w:val="00593D3E"/>
    <w:rsid w:val="0059421C"/>
    <w:rsid w:val="00596BF0"/>
    <w:rsid w:val="005A04C7"/>
    <w:rsid w:val="005A1758"/>
    <w:rsid w:val="005A54AE"/>
    <w:rsid w:val="005A6B07"/>
    <w:rsid w:val="005B14F5"/>
    <w:rsid w:val="005B7DE0"/>
    <w:rsid w:val="005C19BC"/>
    <w:rsid w:val="005C5DFD"/>
    <w:rsid w:val="005C5E7E"/>
    <w:rsid w:val="005C7FE4"/>
    <w:rsid w:val="005D064D"/>
    <w:rsid w:val="005E0345"/>
    <w:rsid w:val="005E0469"/>
    <w:rsid w:val="005E1257"/>
    <w:rsid w:val="005E18B4"/>
    <w:rsid w:val="005E7D14"/>
    <w:rsid w:val="005E7DFD"/>
    <w:rsid w:val="00603599"/>
    <w:rsid w:val="00604176"/>
    <w:rsid w:val="006074C6"/>
    <w:rsid w:val="00607B0F"/>
    <w:rsid w:val="00611ABB"/>
    <w:rsid w:val="00615ECE"/>
    <w:rsid w:val="00616EE6"/>
    <w:rsid w:val="006179D3"/>
    <w:rsid w:val="00624901"/>
    <w:rsid w:val="006253A9"/>
    <w:rsid w:val="00625A1B"/>
    <w:rsid w:val="006300F2"/>
    <w:rsid w:val="00630F10"/>
    <w:rsid w:val="00635555"/>
    <w:rsid w:val="006414C4"/>
    <w:rsid w:val="006431D4"/>
    <w:rsid w:val="00651ABB"/>
    <w:rsid w:val="00654EC4"/>
    <w:rsid w:val="00656586"/>
    <w:rsid w:val="006574F1"/>
    <w:rsid w:val="00661128"/>
    <w:rsid w:val="0066610C"/>
    <w:rsid w:val="00667F35"/>
    <w:rsid w:val="006761C0"/>
    <w:rsid w:val="00683AD0"/>
    <w:rsid w:val="00687119"/>
    <w:rsid w:val="00691966"/>
    <w:rsid w:val="006947A5"/>
    <w:rsid w:val="006A14DD"/>
    <w:rsid w:val="006B10B5"/>
    <w:rsid w:val="006C1DAA"/>
    <w:rsid w:val="006D1DC7"/>
    <w:rsid w:val="006E2125"/>
    <w:rsid w:val="006E3E01"/>
    <w:rsid w:val="006E42B8"/>
    <w:rsid w:val="006F1ECF"/>
    <w:rsid w:val="006F22F6"/>
    <w:rsid w:val="006F35D3"/>
    <w:rsid w:val="00707E92"/>
    <w:rsid w:val="00710B29"/>
    <w:rsid w:val="00711808"/>
    <w:rsid w:val="007148AD"/>
    <w:rsid w:val="0073511E"/>
    <w:rsid w:val="007354B1"/>
    <w:rsid w:val="00736B21"/>
    <w:rsid w:val="0073743C"/>
    <w:rsid w:val="007400EF"/>
    <w:rsid w:val="00742588"/>
    <w:rsid w:val="00745A75"/>
    <w:rsid w:val="0076033D"/>
    <w:rsid w:val="0076616B"/>
    <w:rsid w:val="00770D05"/>
    <w:rsid w:val="0077570B"/>
    <w:rsid w:val="007829AA"/>
    <w:rsid w:val="00784351"/>
    <w:rsid w:val="00786AF0"/>
    <w:rsid w:val="007878FB"/>
    <w:rsid w:val="00792857"/>
    <w:rsid w:val="007929B2"/>
    <w:rsid w:val="00792C7B"/>
    <w:rsid w:val="007955F0"/>
    <w:rsid w:val="00796189"/>
    <w:rsid w:val="00797934"/>
    <w:rsid w:val="007A1DE0"/>
    <w:rsid w:val="007A7AD0"/>
    <w:rsid w:val="007C73B8"/>
    <w:rsid w:val="007D0C02"/>
    <w:rsid w:val="007D3154"/>
    <w:rsid w:val="007D4047"/>
    <w:rsid w:val="007D5BE2"/>
    <w:rsid w:val="007D65EF"/>
    <w:rsid w:val="007D69DA"/>
    <w:rsid w:val="007E7EAD"/>
    <w:rsid w:val="007F361F"/>
    <w:rsid w:val="007F51FA"/>
    <w:rsid w:val="00801327"/>
    <w:rsid w:val="008033EE"/>
    <w:rsid w:val="0080435B"/>
    <w:rsid w:val="0081084C"/>
    <w:rsid w:val="00812C23"/>
    <w:rsid w:val="00815918"/>
    <w:rsid w:val="00821218"/>
    <w:rsid w:val="0082404D"/>
    <w:rsid w:val="00827063"/>
    <w:rsid w:val="00830193"/>
    <w:rsid w:val="00831869"/>
    <w:rsid w:val="00831CE0"/>
    <w:rsid w:val="00834F45"/>
    <w:rsid w:val="00836A04"/>
    <w:rsid w:val="00841DA4"/>
    <w:rsid w:val="00842BEB"/>
    <w:rsid w:val="00853712"/>
    <w:rsid w:val="00854D4F"/>
    <w:rsid w:val="00856E65"/>
    <w:rsid w:val="00864210"/>
    <w:rsid w:val="00882D39"/>
    <w:rsid w:val="00884958"/>
    <w:rsid w:val="00894396"/>
    <w:rsid w:val="00897945"/>
    <w:rsid w:val="008A22C8"/>
    <w:rsid w:val="008A5B35"/>
    <w:rsid w:val="008B17D2"/>
    <w:rsid w:val="008B4356"/>
    <w:rsid w:val="008C0A1C"/>
    <w:rsid w:val="008C4D0D"/>
    <w:rsid w:val="008C7948"/>
    <w:rsid w:val="008D11DD"/>
    <w:rsid w:val="008D1803"/>
    <w:rsid w:val="008D2656"/>
    <w:rsid w:val="008D2C1C"/>
    <w:rsid w:val="008E1448"/>
    <w:rsid w:val="008E30D5"/>
    <w:rsid w:val="008E73A4"/>
    <w:rsid w:val="008F68E1"/>
    <w:rsid w:val="008F7061"/>
    <w:rsid w:val="009002DA"/>
    <w:rsid w:val="00905000"/>
    <w:rsid w:val="0090507F"/>
    <w:rsid w:val="00915199"/>
    <w:rsid w:val="00924B2D"/>
    <w:rsid w:val="009305D9"/>
    <w:rsid w:val="0093384D"/>
    <w:rsid w:val="0093602D"/>
    <w:rsid w:val="00937977"/>
    <w:rsid w:val="00947E50"/>
    <w:rsid w:val="00952453"/>
    <w:rsid w:val="00952C3B"/>
    <w:rsid w:val="00961779"/>
    <w:rsid w:val="00962451"/>
    <w:rsid w:val="00962E38"/>
    <w:rsid w:val="00975A3E"/>
    <w:rsid w:val="00976366"/>
    <w:rsid w:val="00977308"/>
    <w:rsid w:val="00977431"/>
    <w:rsid w:val="00977EC5"/>
    <w:rsid w:val="009820C9"/>
    <w:rsid w:val="009835CD"/>
    <w:rsid w:val="00984733"/>
    <w:rsid w:val="00985070"/>
    <w:rsid w:val="00986F51"/>
    <w:rsid w:val="00994D2C"/>
    <w:rsid w:val="00996A9B"/>
    <w:rsid w:val="009A16D4"/>
    <w:rsid w:val="009A5430"/>
    <w:rsid w:val="009A6758"/>
    <w:rsid w:val="009A6BF7"/>
    <w:rsid w:val="009C1D09"/>
    <w:rsid w:val="009C2220"/>
    <w:rsid w:val="009C4BF3"/>
    <w:rsid w:val="009C6B7D"/>
    <w:rsid w:val="009C7537"/>
    <w:rsid w:val="009D03E3"/>
    <w:rsid w:val="009D5EDE"/>
    <w:rsid w:val="009D644B"/>
    <w:rsid w:val="009E26EE"/>
    <w:rsid w:val="009F1294"/>
    <w:rsid w:val="009F3F55"/>
    <w:rsid w:val="00A02DA3"/>
    <w:rsid w:val="00A15057"/>
    <w:rsid w:val="00A274CC"/>
    <w:rsid w:val="00A370F0"/>
    <w:rsid w:val="00A37220"/>
    <w:rsid w:val="00A40399"/>
    <w:rsid w:val="00A41697"/>
    <w:rsid w:val="00A5111E"/>
    <w:rsid w:val="00A53537"/>
    <w:rsid w:val="00A54656"/>
    <w:rsid w:val="00A54A51"/>
    <w:rsid w:val="00A54BC7"/>
    <w:rsid w:val="00A556EC"/>
    <w:rsid w:val="00A60B43"/>
    <w:rsid w:val="00A65E7B"/>
    <w:rsid w:val="00A71B24"/>
    <w:rsid w:val="00A7207B"/>
    <w:rsid w:val="00A72775"/>
    <w:rsid w:val="00A74E06"/>
    <w:rsid w:val="00A7713F"/>
    <w:rsid w:val="00A8161F"/>
    <w:rsid w:val="00A86499"/>
    <w:rsid w:val="00A868EA"/>
    <w:rsid w:val="00A86A43"/>
    <w:rsid w:val="00A87F19"/>
    <w:rsid w:val="00A94F80"/>
    <w:rsid w:val="00A96264"/>
    <w:rsid w:val="00A97DBB"/>
    <w:rsid w:val="00AA1172"/>
    <w:rsid w:val="00AA221E"/>
    <w:rsid w:val="00AA6B21"/>
    <w:rsid w:val="00AB044E"/>
    <w:rsid w:val="00AB3E82"/>
    <w:rsid w:val="00AB3F87"/>
    <w:rsid w:val="00AC3824"/>
    <w:rsid w:val="00AC772E"/>
    <w:rsid w:val="00AD2C19"/>
    <w:rsid w:val="00AD2E94"/>
    <w:rsid w:val="00AD6AC0"/>
    <w:rsid w:val="00AE17C3"/>
    <w:rsid w:val="00AE4810"/>
    <w:rsid w:val="00AF1E37"/>
    <w:rsid w:val="00AF4575"/>
    <w:rsid w:val="00B01334"/>
    <w:rsid w:val="00B01534"/>
    <w:rsid w:val="00B0525F"/>
    <w:rsid w:val="00B07B9F"/>
    <w:rsid w:val="00B111B5"/>
    <w:rsid w:val="00B12253"/>
    <w:rsid w:val="00B12A5F"/>
    <w:rsid w:val="00B14089"/>
    <w:rsid w:val="00B14BED"/>
    <w:rsid w:val="00B17BAA"/>
    <w:rsid w:val="00B219D6"/>
    <w:rsid w:val="00B302C1"/>
    <w:rsid w:val="00B3183E"/>
    <w:rsid w:val="00B35040"/>
    <w:rsid w:val="00B35D8B"/>
    <w:rsid w:val="00B41A14"/>
    <w:rsid w:val="00B41EB1"/>
    <w:rsid w:val="00B519A7"/>
    <w:rsid w:val="00B525E9"/>
    <w:rsid w:val="00B60495"/>
    <w:rsid w:val="00B605CD"/>
    <w:rsid w:val="00B631B0"/>
    <w:rsid w:val="00B64011"/>
    <w:rsid w:val="00B64BF8"/>
    <w:rsid w:val="00B7381A"/>
    <w:rsid w:val="00B75469"/>
    <w:rsid w:val="00B77850"/>
    <w:rsid w:val="00B801BF"/>
    <w:rsid w:val="00B81F4A"/>
    <w:rsid w:val="00B87104"/>
    <w:rsid w:val="00BA5721"/>
    <w:rsid w:val="00BB75B1"/>
    <w:rsid w:val="00BC3618"/>
    <w:rsid w:val="00BC4F59"/>
    <w:rsid w:val="00BC50C7"/>
    <w:rsid w:val="00BC583B"/>
    <w:rsid w:val="00BC635C"/>
    <w:rsid w:val="00BC7536"/>
    <w:rsid w:val="00BC7814"/>
    <w:rsid w:val="00BD0463"/>
    <w:rsid w:val="00BD547D"/>
    <w:rsid w:val="00BE21AF"/>
    <w:rsid w:val="00BE2E53"/>
    <w:rsid w:val="00BE6822"/>
    <w:rsid w:val="00BF7ED3"/>
    <w:rsid w:val="00C009E9"/>
    <w:rsid w:val="00C038A3"/>
    <w:rsid w:val="00C05446"/>
    <w:rsid w:val="00C12CCC"/>
    <w:rsid w:val="00C141F4"/>
    <w:rsid w:val="00C14FCA"/>
    <w:rsid w:val="00C25343"/>
    <w:rsid w:val="00C305C1"/>
    <w:rsid w:val="00C306BE"/>
    <w:rsid w:val="00C34125"/>
    <w:rsid w:val="00C34ADA"/>
    <w:rsid w:val="00C54199"/>
    <w:rsid w:val="00C553CE"/>
    <w:rsid w:val="00C70972"/>
    <w:rsid w:val="00C72B33"/>
    <w:rsid w:val="00C76AA0"/>
    <w:rsid w:val="00C814FD"/>
    <w:rsid w:val="00C81999"/>
    <w:rsid w:val="00C900AF"/>
    <w:rsid w:val="00C94483"/>
    <w:rsid w:val="00C94F4A"/>
    <w:rsid w:val="00CA161A"/>
    <w:rsid w:val="00CA64F0"/>
    <w:rsid w:val="00CA7400"/>
    <w:rsid w:val="00CB4C71"/>
    <w:rsid w:val="00CB673C"/>
    <w:rsid w:val="00CC0D99"/>
    <w:rsid w:val="00CC498B"/>
    <w:rsid w:val="00CC5A1E"/>
    <w:rsid w:val="00CD1567"/>
    <w:rsid w:val="00CD5153"/>
    <w:rsid w:val="00CE39A7"/>
    <w:rsid w:val="00CE6016"/>
    <w:rsid w:val="00CF0BA6"/>
    <w:rsid w:val="00CF0D72"/>
    <w:rsid w:val="00CF1BEA"/>
    <w:rsid w:val="00CF244C"/>
    <w:rsid w:val="00CF3F2B"/>
    <w:rsid w:val="00CF5BDF"/>
    <w:rsid w:val="00CF5E65"/>
    <w:rsid w:val="00D007D5"/>
    <w:rsid w:val="00D00BFA"/>
    <w:rsid w:val="00D04F32"/>
    <w:rsid w:val="00D054DC"/>
    <w:rsid w:val="00D05EF5"/>
    <w:rsid w:val="00D07689"/>
    <w:rsid w:val="00D11143"/>
    <w:rsid w:val="00D13B9D"/>
    <w:rsid w:val="00D14D77"/>
    <w:rsid w:val="00D15C94"/>
    <w:rsid w:val="00D16C66"/>
    <w:rsid w:val="00D16DC0"/>
    <w:rsid w:val="00D16F48"/>
    <w:rsid w:val="00D20B87"/>
    <w:rsid w:val="00D27642"/>
    <w:rsid w:val="00D27BC4"/>
    <w:rsid w:val="00D27CB6"/>
    <w:rsid w:val="00D31CAB"/>
    <w:rsid w:val="00D3291B"/>
    <w:rsid w:val="00D358C4"/>
    <w:rsid w:val="00D407A6"/>
    <w:rsid w:val="00D55E49"/>
    <w:rsid w:val="00D702EF"/>
    <w:rsid w:val="00D71285"/>
    <w:rsid w:val="00D7577E"/>
    <w:rsid w:val="00D7587F"/>
    <w:rsid w:val="00D77030"/>
    <w:rsid w:val="00D77120"/>
    <w:rsid w:val="00D77C7E"/>
    <w:rsid w:val="00D8394C"/>
    <w:rsid w:val="00D86952"/>
    <w:rsid w:val="00D90221"/>
    <w:rsid w:val="00D97CD4"/>
    <w:rsid w:val="00DA27D6"/>
    <w:rsid w:val="00DB6225"/>
    <w:rsid w:val="00DB768E"/>
    <w:rsid w:val="00DB7B85"/>
    <w:rsid w:val="00DC2C61"/>
    <w:rsid w:val="00DC4A9A"/>
    <w:rsid w:val="00DD28ED"/>
    <w:rsid w:val="00DD4041"/>
    <w:rsid w:val="00DD50E1"/>
    <w:rsid w:val="00DE6047"/>
    <w:rsid w:val="00DF088B"/>
    <w:rsid w:val="00DF27FC"/>
    <w:rsid w:val="00DF33CB"/>
    <w:rsid w:val="00DF78A1"/>
    <w:rsid w:val="00E016F9"/>
    <w:rsid w:val="00E019D4"/>
    <w:rsid w:val="00E05451"/>
    <w:rsid w:val="00E11794"/>
    <w:rsid w:val="00E16D96"/>
    <w:rsid w:val="00E20803"/>
    <w:rsid w:val="00E24D0D"/>
    <w:rsid w:val="00E266C5"/>
    <w:rsid w:val="00E26913"/>
    <w:rsid w:val="00E32FF3"/>
    <w:rsid w:val="00E33AA6"/>
    <w:rsid w:val="00E50ADA"/>
    <w:rsid w:val="00E5523C"/>
    <w:rsid w:val="00E561D6"/>
    <w:rsid w:val="00E57D03"/>
    <w:rsid w:val="00E61B67"/>
    <w:rsid w:val="00E70CEE"/>
    <w:rsid w:val="00E7200B"/>
    <w:rsid w:val="00E7279D"/>
    <w:rsid w:val="00E74251"/>
    <w:rsid w:val="00E7554A"/>
    <w:rsid w:val="00E76463"/>
    <w:rsid w:val="00E85023"/>
    <w:rsid w:val="00E85638"/>
    <w:rsid w:val="00E876F0"/>
    <w:rsid w:val="00E9132C"/>
    <w:rsid w:val="00E91667"/>
    <w:rsid w:val="00E94B43"/>
    <w:rsid w:val="00E952FE"/>
    <w:rsid w:val="00EA018E"/>
    <w:rsid w:val="00EA0AA0"/>
    <w:rsid w:val="00EA3174"/>
    <w:rsid w:val="00EA52DD"/>
    <w:rsid w:val="00EA6ECE"/>
    <w:rsid w:val="00EB2BEA"/>
    <w:rsid w:val="00EB7091"/>
    <w:rsid w:val="00EB7EE0"/>
    <w:rsid w:val="00EC2FD0"/>
    <w:rsid w:val="00ED0681"/>
    <w:rsid w:val="00ED0CED"/>
    <w:rsid w:val="00ED1B3D"/>
    <w:rsid w:val="00ED2438"/>
    <w:rsid w:val="00ED76CA"/>
    <w:rsid w:val="00EE05F7"/>
    <w:rsid w:val="00EE0D3E"/>
    <w:rsid w:val="00EF05B3"/>
    <w:rsid w:val="00F00CBC"/>
    <w:rsid w:val="00F039CC"/>
    <w:rsid w:val="00F0510D"/>
    <w:rsid w:val="00F07624"/>
    <w:rsid w:val="00F1044D"/>
    <w:rsid w:val="00F10AEC"/>
    <w:rsid w:val="00F12039"/>
    <w:rsid w:val="00F12A70"/>
    <w:rsid w:val="00F15C22"/>
    <w:rsid w:val="00F15C6F"/>
    <w:rsid w:val="00F205FE"/>
    <w:rsid w:val="00F20EAE"/>
    <w:rsid w:val="00F24A71"/>
    <w:rsid w:val="00F35BE0"/>
    <w:rsid w:val="00F475E7"/>
    <w:rsid w:val="00F607E4"/>
    <w:rsid w:val="00F61A18"/>
    <w:rsid w:val="00F66089"/>
    <w:rsid w:val="00F6617D"/>
    <w:rsid w:val="00F70378"/>
    <w:rsid w:val="00F84318"/>
    <w:rsid w:val="00F852C5"/>
    <w:rsid w:val="00F8580C"/>
    <w:rsid w:val="00F85C9B"/>
    <w:rsid w:val="00F91C12"/>
    <w:rsid w:val="00F93698"/>
    <w:rsid w:val="00F9379E"/>
    <w:rsid w:val="00F94021"/>
    <w:rsid w:val="00FA4CAB"/>
    <w:rsid w:val="00FA7743"/>
    <w:rsid w:val="00FB00C9"/>
    <w:rsid w:val="00FB226A"/>
    <w:rsid w:val="00FC201C"/>
    <w:rsid w:val="00FC3D84"/>
    <w:rsid w:val="00FC5688"/>
    <w:rsid w:val="00FD10FB"/>
    <w:rsid w:val="00FD1D42"/>
    <w:rsid w:val="00FD1E9D"/>
    <w:rsid w:val="00FE25DF"/>
    <w:rsid w:val="00FE4491"/>
    <w:rsid w:val="00FE7AE7"/>
    <w:rsid w:val="00FF10AE"/>
    <w:rsid w:val="00FF6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3" w:uiPriority="99"/>
    <w:lsdException w:name="Followed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A6BF7"/>
    <w:pPr>
      <w:suppressAutoHyphens/>
    </w:pPr>
    <w:rPr>
      <w:sz w:val="24"/>
      <w:szCs w:val="24"/>
      <w:lang w:eastAsia="ar-SA"/>
    </w:rPr>
  </w:style>
  <w:style w:type="paragraph" w:styleId="1">
    <w:name w:val="heading 1"/>
    <w:aliases w:val="Глава"/>
    <w:basedOn w:val="a1"/>
    <w:next w:val="a2"/>
    <w:link w:val="10"/>
    <w:qFormat/>
    <w:rsid w:val="003A48C3"/>
    <w:pPr>
      <w:tabs>
        <w:tab w:val="num" w:pos="432"/>
      </w:tabs>
      <w:spacing w:after="150" w:line="288" w:lineRule="atLeast"/>
      <w:ind w:left="432" w:hanging="432"/>
      <w:outlineLvl w:val="0"/>
    </w:pPr>
    <w:rPr>
      <w:rFonts w:ascii="Tahoma" w:hAnsi="Tahoma"/>
      <w:color w:val="2E3432"/>
      <w:kern w:val="1"/>
      <w:sz w:val="38"/>
      <w:szCs w:val="38"/>
    </w:rPr>
  </w:style>
  <w:style w:type="paragraph" w:styleId="2">
    <w:name w:val="heading 2"/>
    <w:basedOn w:val="a1"/>
    <w:next w:val="a2"/>
    <w:link w:val="20"/>
    <w:qFormat/>
    <w:rsid w:val="003A48C3"/>
    <w:pPr>
      <w:tabs>
        <w:tab w:val="num" w:pos="576"/>
      </w:tabs>
      <w:spacing w:after="150" w:line="288" w:lineRule="atLeast"/>
      <w:ind w:left="576" w:hanging="576"/>
      <w:outlineLvl w:val="1"/>
    </w:pPr>
    <w:rPr>
      <w:rFonts w:ascii="Tahoma" w:hAnsi="Tahoma"/>
      <w:sz w:val="34"/>
      <w:szCs w:val="34"/>
    </w:rPr>
  </w:style>
  <w:style w:type="paragraph" w:styleId="3">
    <w:name w:val="heading 3"/>
    <w:basedOn w:val="a1"/>
    <w:next w:val="a1"/>
    <w:link w:val="30"/>
    <w:qFormat/>
    <w:rsid w:val="003A48C3"/>
    <w:pPr>
      <w:keepNext/>
      <w:tabs>
        <w:tab w:val="num" w:pos="720"/>
      </w:tabs>
      <w:spacing w:before="240" w:after="60"/>
      <w:ind w:left="720" w:hanging="720"/>
      <w:outlineLvl w:val="2"/>
    </w:pPr>
    <w:rPr>
      <w:rFonts w:ascii="Arial" w:hAnsi="Arial"/>
      <w:b/>
      <w:bCs/>
      <w:sz w:val="26"/>
      <w:szCs w:val="26"/>
    </w:rPr>
  </w:style>
  <w:style w:type="paragraph" w:styleId="4">
    <w:name w:val="heading 4"/>
    <w:basedOn w:val="a1"/>
    <w:next w:val="a1"/>
    <w:link w:val="40"/>
    <w:qFormat/>
    <w:rsid w:val="001858F7"/>
    <w:pPr>
      <w:keepNext/>
      <w:spacing w:before="240" w:after="60"/>
      <w:outlineLvl w:val="3"/>
    </w:pPr>
    <w:rPr>
      <w:b/>
      <w:bCs/>
      <w:sz w:val="28"/>
      <w:szCs w:val="28"/>
    </w:rPr>
  </w:style>
  <w:style w:type="paragraph" w:styleId="5">
    <w:name w:val="heading 5"/>
    <w:basedOn w:val="a1"/>
    <w:next w:val="a1"/>
    <w:link w:val="50"/>
    <w:qFormat/>
    <w:rsid w:val="006A14DD"/>
    <w:pPr>
      <w:keepNext/>
      <w:suppressAutoHyphens w:val="0"/>
      <w:outlineLvl w:val="4"/>
    </w:pPr>
    <w:rPr>
      <w:sz w:val="28"/>
    </w:rPr>
  </w:style>
  <w:style w:type="paragraph" w:styleId="6">
    <w:name w:val="heading 6"/>
    <w:basedOn w:val="a1"/>
    <w:next w:val="a1"/>
    <w:link w:val="60"/>
    <w:qFormat/>
    <w:rsid w:val="006A14DD"/>
    <w:pPr>
      <w:keepNext/>
      <w:suppressAutoHyphens w:val="0"/>
      <w:outlineLvl w:val="5"/>
    </w:pPr>
    <w:rPr>
      <w:rFonts w:ascii="Times New Roman CYR" w:hAnsi="Times New Roman CYR"/>
      <w:b/>
      <w:bCs/>
      <w:sz w:val="28"/>
      <w:szCs w:val="26"/>
    </w:rPr>
  </w:style>
  <w:style w:type="paragraph" w:styleId="7">
    <w:name w:val="heading 7"/>
    <w:basedOn w:val="a1"/>
    <w:next w:val="a1"/>
    <w:link w:val="70"/>
    <w:qFormat/>
    <w:rsid w:val="006A14DD"/>
    <w:pPr>
      <w:keepNext/>
      <w:suppressAutoHyphens w:val="0"/>
      <w:outlineLvl w:val="6"/>
    </w:pPr>
    <w:rPr>
      <w:rFonts w:ascii="Times New Roman CYR" w:hAnsi="Times New Roman CYR"/>
      <w:b/>
      <w:bCs/>
      <w:sz w:val="26"/>
      <w:szCs w:val="26"/>
    </w:rPr>
  </w:style>
  <w:style w:type="paragraph" w:styleId="8">
    <w:name w:val="heading 8"/>
    <w:basedOn w:val="a1"/>
    <w:next w:val="a1"/>
    <w:link w:val="80"/>
    <w:qFormat/>
    <w:rsid w:val="00D16C66"/>
    <w:pPr>
      <w:spacing w:before="240" w:after="60"/>
      <w:outlineLvl w:val="7"/>
    </w:pPr>
    <w:rPr>
      <w:rFonts w:ascii="Calibri" w:hAnsi="Calibri"/>
      <w:i/>
      <w:iCs/>
    </w:rPr>
  </w:style>
  <w:style w:type="paragraph" w:styleId="9">
    <w:name w:val="heading 9"/>
    <w:basedOn w:val="a1"/>
    <w:next w:val="a1"/>
    <w:link w:val="90"/>
    <w:qFormat/>
    <w:rsid w:val="006A14DD"/>
    <w:pPr>
      <w:suppressAutoHyphens w:val="0"/>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sid w:val="003A48C3"/>
    <w:rPr>
      <w:rFonts w:cs="Times New Roman"/>
    </w:rPr>
  </w:style>
  <w:style w:type="character" w:customStyle="1" w:styleId="11">
    <w:name w:val="Основной шрифт абзаца1"/>
    <w:rsid w:val="003A48C3"/>
  </w:style>
  <w:style w:type="character" w:styleId="a6">
    <w:name w:val="Strong"/>
    <w:qFormat/>
    <w:rsid w:val="003A48C3"/>
    <w:rPr>
      <w:b/>
      <w:bCs/>
    </w:rPr>
  </w:style>
  <w:style w:type="character" w:styleId="a7">
    <w:name w:val="Hyperlink"/>
    <w:rsid w:val="003A48C3"/>
    <w:rPr>
      <w:color w:val="A75E2E"/>
      <w:u w:val="single"/>
    </w:rPr>
  </w:style>
  <w:style w:type="character" w:customStyle="1" w:styleId="spelle">
    <w:name w:val="spelle"/>
    <w:basedOn w:val="11"/>
    <w:rsid w:val="003A48C3"/>
  </w:style>
  <w:style w:type="character" w:customStyle="1" w:styleId="a8">
    <w:name w:val="Цветовое выделение"/>
    <w:rsid w:val="003A48C3"/>
    <w:rPr>
      <w:b/>
      <w:color w:val="000080"/>
      <w:sz w:val="20"/>
    </w:rPr>
  </w:style>
  <w:style w:type="character" w:customStyle="1" w:styleId="a9">
    <w:name w:val="Символ нумерации"/>
    <w:rsid w:val="003A48C3"/>
  </w:style>
  <w:style w:type="paragraph" w:customStyle="1" w:styleId="aa">
    <w:name w:val="Заголовок"/>
    <w:basedOn w:val="a1"/>
    <w:next w:val="a2"/>
    <w:uiPriority w:val="99"/>
    <w:rsid w:val="003A48C3"/>
    <w:pPr>
      <w:keepNext/>
      <w:spacing w:before="240" w:after="120"/>
    </w:pPr>
    <w:rPr>
      <w:rFonts w:ascii="Arial" w:eastAsia="SimSun" w:hAnsi="Arial" w:cs="Mangal"/>
      <w:sz w:val="28"/>
      <w:szCs w:val="28"/>
    </w:rPr>
  </w:style>
  <w:style w:type="paragraph" w:styleId="a2">
    <w:name w:val="Body Text"/>
    <w:basedOn w:val="a1"/>
    <w:link w:val="ab"/>
    <w:rsid w:val="003A48C3"/>
    <w:pPr>
      <w:spacing w:after="120"/>
    </w:pPr>
  </w:style>
  <w:style w:type="paragraph" w:styleId="ac">
    <w:name w:val="List"/>
    <w:basedOn w:val="a2"/>
    <w:rsid w:val="003A48C3"/>
    <w:rPr>
      <w:rFonts w:ascii="Arial" w:hAnsi="Arial" w:cs="Mangal"/>
    </w:rPr>
  </w:style>
  <w:style w:type="paragraph" w:customStyle="1" w:styleId="12">
    <w:name w:val="Название1"/>
    <w:basedOn w:val="a1"/>
    <w:rsid w:val="003A48C3"/>
    <w:pPr>
      <w:suppressLineNumbers/>
      <w:spacing w:before="120" w:after="120"/>
    </w:pPr>
    <w:rPr>
      <w:rFonts w:ascii="Arial" w:hAnsi="Arial" w:cs="Mangal"/>
      <w:i/>
      <w:iCs/>
      <w:sz w:val="20"/>
    </w:rPr>
  </w:style>
  <w:style w:type="paragraph" w:customStyle="1" w:styleId="13">
    <w:name w:val="Указатель1"/>
    <w:basedOn w:val="a1"/>
    <w:rsid w:val="003A48C3"/>
    <w:pPr>
      <w:suppressLineNumbers/>
    </w:pPr>
    <w:rPr>
      <w:rFonts w:ascii="Arial" w:hAnsi="Arial" w:cs="Mangal"/>
    </w:rPr>
  </w:style>
  <w:style w:type="paragraph" w:styleId="ad">
    <w:name w:val="Balloon Text"/>
    <w:basedOn w:val="a1"/>
    <w:link w:val="ae"/>
    <w:uiPriority w:val="99"/>
    <w:rsid w:val="003A48C3"/>
    <w:rPr>
      <w:rFonts w:ascii="Tahoma" w:hAnsi="Tahoma"/>
      <w:sz w:val="16"/>
      <w:szCs w:val="16"/>
    </w:rPr>
  </w:style>
  <w:style w:type="paragraph" w:styleId="af">
    <w:name w:val="Normal (Web)"/>
    <w:basedOn w:val="a1"/>
    <w:rsid w:val="003A48C3"/>
    <w:pPr>
      <w:spacing w:before="100" w:after="100"/>
    </w:pPr>
  </w:style>
  <w:style w:type="paragraph" w:customStyle="1" w:styleId="21">
    <w:name w:val="Основной текст с отступом 21"/>
    <w:basedOn w:val="a1"/>
    <w:rsid w:val="003A48C3"/>
    <w:pPr>
      <w:widowControl w:val="0"/>
      <w:autoSpaceDE w:val="0"/>
      <w:ind w:firstLine="720"/>
      <w:jc w:val="both"/>
    </w:pPr>
    <w:rPr>
      <w:rFonts w:ascii="Arial" w:hAnsi="Arial" w:cs="Arial"/>
      <w:sz w:val="28"/>
      <w:szCs w:val="28"/>
    </w:rPr>
  </w:style>
  <w:style w:type="paragraph" w:customStyle="1" w:styleId="31">
    <w:name w:val="Основной текст с отступом 31"/>
    <w:basedOn w:val="a1"/>
    <w:rsid w:val="003A48C3"/>
    <w:pPr>
      <w:widowControl w:val="0"/>
      <w:shd w:val="clear" w:color="auto" w:fill="FFFFFF"/>
      <w:tabs>
        <w:tab w:val="left" w:pos="1120"/>
      </w:tabs>
      <w:autoSpaceDE w:val="0"/>
      <w:spacing w:line="331" w:lineRule="exact"/>
      <w:ind w:firstLine="720"/>
      <w:jc w:val="both"/>
    </w:pPr>
    <w:rPr>
      <w:rFonts w:ascii="Arial" w:hAnsi="Arial" w:cs="Arial"/>
      <w:spacing w:val="-17"/>
      <w:sz w:val="28"/>
      <w:szCs w:val="28"/>
    </w:rPr>
  </w:style>
  <w:style w:type="paragraph" w:styleId="af0">
    <w:name w:val="Body Text Indent"/>
    <w:basedOn w:val="a1"/>
    <w:link w:val="af1"/>
    <w:uiPriority w:val="99"/>
    <w:rsid w:val="003A48C3"/>
    <w:pPr>
      <w:spacing w:after="120"/>
      <w:ind w:left="283"/>
    </w:pPr>
  </w:style>
  <w:style w:type="paragraph" w:styleId="af2">
    <w:name w:val="No Spacing"/>
    <w:uiPriority w:val="1"/>
    <w:qFormat/>
    <w:rsid w:val="003A48C3"/>
    <w:pPr>
      <w:suppressAutoHyphens/>
    </w:pPr>
    <w:rPr>
      <w:rFonts w:ascii="Calibri" w:eastAsia="Arial" w:hAnsi="Calibri"/>
      <w:sz w:val="22"/>
      <w:szCs w:val="22"/>
      <w:lang w:eastAsia="ar-SA"/>
    </w:rPr>
  </w:style>
  <w:style w:type="paragraph" w:customStyle="1" w:styleId="ConsPlusNonformat">
    <w:name w:val="ConsPlusNonformat"/>
    <w:uiPriority w:val="99"/>
    <w:rsid w:val="003A48C3"/>
    <w:pPr>
      <w:widowControl w:val="0"/>
      <w:suppressAutoHyphens/>
      <w:autoSpaceDE w:val="0"/>
    </w:pPr>
    <w:rPr>
      <w:rFonts w:ascii="Courier New" w:eastAsia="Arial" w:hAnsi="Courier New" w:cs="Courier New"/>
      <w:lang w:eastAsia="ar-SA"/>
    </w:rPr>
  </w:style>
  <w:style w:type="paragraph" w:customStyle="1" w:styleId="af3">
    <w:name w:val="Содержимое таблицы"/>
    <w:basedOn w:val="a1"/>
    <w:uiPriority w:val="99"/>
    <w:rsid w:val="003A48C3"/>
    <w:pPr>
      <w:suppressLineNumbers/>
    </w:pPr>
  </w:style>
  <w:style w:type="paragraph" w:customStyle="1" w:styleId="14">
    <w:name w:val="нум список 1"/>
    <w:basedOn w:val="a1"/>
    <w:rsid w:val="003A48C3"/>
    <w:pPr>
      <w:tabs>
        <w:tab w:val="left" w:pos="360"/>
      </w:tabs>
      <w:spacing w:before="120" w:after="120"/>
      <w:jc w:val="both"/>
    </w:pPr>
    <w:rPr>
      <w:szCs w:val="20"/>
    </w:rPr>
  </w:style>
  <w:style w:type="paragraph" w:customStyle="1" w:styleId="15">
    <w:name w:val="марк список 1"/>
    <w:basedOn w:val="a1"/>
    <w:uiPriority w:val="99"/>
    <w:rsid w:val="003A48C3"/>
    <w:pPr>
      <w:tabs>
        <w:tab w:val="left" w:pos="360"/>
      </w:tabs>
      <w:spacing w:before="120" w:after="120"/>
      <w:jc w:val="both"/>
    </w:pPr>
    <w:rPr>
      <w:szCs w:val="20"/>
    </w:rPr>
  </w:style>
  <w:style w:type="paragraph" w:customStyle="1" w:styleId="ConsPlusNormal">
    <w:name w:val="ConsPlusNormal"/>
    <w:rsid w:val="003A48C3"/>
    <w:pPr>
      <w:suppressAutoHyphens/>
      <w:ind w:firstLine="720"/>
    </w:pPr>
    <w:rPr>
      <w:rFonts w:ascii="Arial" w:eastAsia="Arial" w:hAnsi="Arial"/>
      <w:lang w:eastAsia="ar-SA"/>
    </w:rPr>
  </w:style>
  <w:style w:type="paragraph" w:customStyle="1" w:styleId="32">
    <w:name w:val="Основной текст с отступом 32"/>
    <w:basedOn w:val="a1"/>
    <w:uiPriority w:val="99"/>
    <w:rsid w:val="003A48C3"/>
    <w:pPr>
      <w:spacing w:after="120"/>
      <w:ind w:left="283"/>
    </w:pPr>
    <w:rPr>
      <w:sz w:val="16"/>
      <w:szCs w:val="16"/>
    </w:rPr>
  </w:style>
  <w:style w:type="paragraph" w:customStyle="1" w:styleId="consplusnormal0">
    <w:name w:val="consplusnormal"/>
    <w:basedOn w:val="a1"/>
    <w:rsid w:val="003A48C3"/>
    <w:pPr>
      <w:spacing w:before="100" w:after="100"/>
    </w:pPr>
  </w:style>
  <w:style w:type="paragraph" w:customStyle="1" w:styleId="ConsPlusTitle">
    <w:name w:val="ConsPlusTitle"/>
    <w:rsid w:val="003A48C3"/>
    <w:pPr>
      <w:suppressAutoHyphens/>
      <w:autoSpaceDE w:val="0"/>
    </w:pPr>
    <w:rPr>
      <w:rFonts w:ascii="Arial" w:eastAsia="Arial" w:hAnsi="Arial" w:cs="Arial"/>
      <w:b/>
      <w:bCs/>
      <w:lang w:eastAsia="ar-SA"/>
    </w:rPr>
  </w:style>
  <w:style w:type="paragraph" w:customStyle="1" w:styleId="af4">
    <w:name w:val="Заголовок таблицы"/>
    <w:basedOn w:val="af3"/>
    <w:rsid w:val="003A48C3"/>
    <w:pPr>
      <w:jc w:val="center"/>
    </w:pPr>
    <w:rPr>
      <w:b/>
      <w:bCs/>
    </w:rPr>
  </w:style>
  <w:style w:type="paragraph" w:customStyle="1" w:styleId="af5">
    <w:name w:val="Содержимое врезки"/>
    <w:basedOn w:val="a2"/>
    <w:rsid w:val="003A48C3"/>
  </w:style>
  <w:style w:type="paragraph" w:customStyle="1" w:styleId="ConsNormal">
    <w:name w:val="ConsNormal"/>
    <w:rsid w:val="00C553CE"/>
    <w:pPr>
      <w:widowControl w:val="0"/>
      <w:autoSpaceDE w:val="0"/>
      <w:autoSpaceDN w:val="0"/>
      <w:adjustRightInd w:val="0"/>
      <w:ind w:right="19772" w:firstLine="720"/>
    </w:pPr>
    <w:rPr>
      <w:rFonts w:ascii="Arial" w:hAnsi="Arial" w:cs="Arial"/>
      <w:sz w:val="18"/>
      <w:szCs w:val="18"/>
    </w:rPr>
  </w:style>
  <w:style w:type="paragraph" w:styleId="af6">
    <w:name w:val="Title"/>
    <w:basedOn w:val="a1"/>
    <w:link w:val="af7"/>
    <w:qFormat/>
    <w:rsid w:val="009C7537"/>
    <w:pPr>
      <w:suppressAutoHyphens w:val="0"/>
      <w:jc w:val="center"/>
    </w:pPr>
    <w:rPr>
      <w:b/>
      <w:bCs/>
      <w:sz w:val="40"/>
    </w:rPr>
  </w:style>
  <w:style w:type="paragraph" w:styleId="af8">
    <w:name w:val="List Paragraph"/>
    <w:basedOn w:val="a1"/>
    <w:uiPriority w:val="34"/>
    <w:qFormat/>
    <w:rsid w:val="008C4D0D"/>
    <w:pPr>
      <w:ind w:left="720"/>
      <w:contextualSpacing/>
    </w:pPr>
  </w:style>
  <w:style w:type="paragraph" w:customStyle="1" w:styleId="91">
    <w:name w:val="Знак Знак9"/>
    <w:basedOn w:val="a1"/>
    <w:rsid w:val="00F85C9B"/>
    <w:pPr>
      <w:suppressAutoHyphens w:val="0"/>
      <w:spacing w:after="160" w:line="240" w:lineRule="exact"/>
    </w:pPr>
    <w:rPr>
      <w:rFonts w:ascii="Verdana" w:hAnsi="Verdana"/>
      <w:sz w:val="20"/>
      <w:szCs w:val="20"/>
      <w:lang w:val="en-US" w:eastAsia="en-US"/>
    </w:rPr>
  </w:style>
  <w:style w:type="table" w:styleId="af9">
    <w:name w:val="Table Grid"/>
    <w:basedOn w:val="a4"/>
    <w:rsid w:val="00C1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1A1668"/>
    <w:rPr>
      <w:b/>
      <w:bCs/>
      <w:color w:val="008000"/>
    </w:rPr>
  </w:style>
  <w:style w:type="character" w:customStyle="1" w:styleId="40">
    <w:name w:val="Заголовок 4 Знак"/>
    <w:link w:val="4"/>
    <w:rsid w:val="001858F7"/>
    <w:rPr>
      <w:b/>
      <w:bCs/>
      <w:sz w:val="28"/>
      <w:szCs w:val="28"/>
      <w:lang w:eastAsia="ar-SA"/>
    </w:rPr>
  </w:style>
  <w:style w:type="character" w:customStyle="1" w:styleId="10">
    <w:name w:val="Заголовок 1 Знак"/>
    <w:aliases w:val="Глава Знак"/>
    <w:link w:val="1"/>
    <w:rsid w:val="001858F7"/>
    <w:rPr>
      <w:rFonts w:ascii="Tahoma" w:hAnsi="Tahoma"/>
      <w:color w:val="2E3432"/>
      <w:kern w:val="1"/>
      <w:sz w:val="38"/>
      <w:szCs w:val="38"/>
      <w:lang w:eastAsia="ar-SA"/>
    </w:rPr>
  </w:style>
  <w:style w:type="character" w:customStyle="1" w:styleId="20">
    <w:name w:val="Заголовок 2 Знак"/>
    <w:link w:val="2"/>
    <w:rsid w:val="001858F7"/>
    <w:rPr>
      <w:rFonts w:ascii="Tahoma" w:hAnsi="Tahoma"/>
      <w:sz w:val="34"/>
      <w:szCs w:val="34"/>
      <w:lang w:eastAsia="ar-SA"/>
    </w:rPr>
  </w:style>
  <w:style w:type="character" w:customStyle="1" w:styleId="30">
    <w:name w:val="Заголовок 3 Знак"/>
    <w:link w:val="3"/>
    <w:rsid w:val="001858F7"/>
    <w:rPr>
      <w:rFonts w:ascii="Arial" w:hAnsi="Arial"/>
      <w:b/>
      <w:bCs/>
      <w:sz w:val="26"/>
      <w:szCs w:val="26"/>
      <w:lang w:eastAsia="ar-SA"/>
    </w:rPr>
  </w:style>
  <w:style w:type="character" w:customStyle="1" w:styleId="ab">
    <w:name w:val="Основной текст Знак"/>
    <w:link w:val="a2"/>
    <w:rsid w:val="001858F7"/>
    <w:rPr>
      <w:sz w:val="24"/>
      <w:szCs w:val="24"/>
      <w:lang w:eastAsia="ar-SA"/>
    </w:rPr>
  </w:style>
  <w:style w:type="character" w:customStyle="1" w:styleId="ae">
    <w:name w:val="Текст выноски Знак"/>
    <w:link w:val="ad"/>
    <w:uiPriority w:val="99"/>
    <w:rsid w:val="001858F7"/>
    <w:rPr>
      <w:rFonts w:ascii="Tahoma" w:hAnsi="Tahoma" w:cs="Tahoma"/>
      <w:sz w:val="16"/>
      <w:szCs w:val="16"/>
      <w:lang w:eastAsia="ar-SA"/>
    </w:rPr>
  </w:style>
  <w:style w:type="character" w:customStyle="1" w:styleId="af1">
    <w:name w:val="Основной текст с отступом Знак"/>
    <w:link w:val="af0"/>
    <w:uiPriority w:val="99"/>
    <w:rsid w:val="001858F7"/>
    <w:rPr>
      <w:sz w:val="24"/>
      <w:szCs w:val="24"/>
      <w:lang w:eastAsia="ar-SA"/>
    </w:rPr>
  </w:style>
  <w:style w:type="paragraph" w:customStyle="1" w:styleId="ConsTitle">
    <w:name w:val="ConsTitle"/>
    <w:rsid w:val="001858F7"/>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1858F7"/>
    <w:pPr>
      <w:widowControl w:val="0"/>
      <w:autoSpaceDE w:val="0"/>
      <w:autoSpaceDN w:val="0"/>
      <w:adjustRightInd w:val="0"/>
      <w:ind w:right="19772"/>
    </w:pPr>
    <w:rPr>
      <w:rFonts w:ascii="Courier New" w:hAnsi="Courier New" w:cs="Courier New"/>
    </w:rPr>
  </w:style>
  <w:style w:type="paragraph" w:styleId="afb">
    <w:name w:val="footer"/>
    <w:basedOn w:val="a1"/>
    <w:link w:val="afc"/>
    <w:rsid w:val="001858F7"/>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fc">
    <w:name w:val="Нижний колонтитул Знак"/>
    <w:basedOn w:val="a3"/>
    <w:link w:val="afb"/>
    <w:rsid w:val="001858F7"/>
  </w:style>
  <w:style w:type="character" w:styleId="afd">
    <w:name w:val="page number"/>
    <w:rsid w:val="001858F7"/>
  </w:style>
  <w:style w:type="paragraph" w:styleId="afe">
    <w:name w:val="header"/>
    <w:basedOn w:val="a1"/>
    <w:link w:val="aff"/>
    <w:rsid w:val="001858F7"/>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ff">
    <w:name w:val="Верхний колонтитул Знак"/>
    <w:basedOn w:val="a3"/>
    <w:link w:val="afe"/>
    <w:rsid w:val="001858F7"/>
  </w:style>
  <w:style w:type="paragraph" w:customStyle="1" w:styleId="16">
    <w:name w:val="Текст1"/>
    <w:basedOn w:val="a1"/>
    <w:rsid w:val="001858F7"/>
    <w:pPr>
      <w:widowControl w:val="0"/>
    </w:pPr>
    <w:rPr>
      <w:rFonts w:ascii="Courier New" w:eastAsia="Andale Sans UI" w:hAnsi="Courier New" w:cs="Courier New"/>
      <w:kern w:val="1"/>
      <w:sz w:val="20"/>
      <w:szCs w:val="20"/>
    </w:rPr>
  </w:style>
  <w:style w:type="paragraph" w:customStyle="1" w:styleId="aff0">
    <w:name w:val="Прижатый влево"/>
    <w:basedOn w:val="a1"/>
    <w:next w:val="a1"/>
    <w:uiPriority w:val="99"/>
    <w:rsid w:val="001858F7"/>
    <w:pPr>
      <w:widowControl w:val="0"/>
      <w:autoSpaceDE w:val="0"/>
    </w:pPr>
    <w:rPr>
      <w:rFonts w:ascii="Arial" w:eastAsia="Andale Sans UI" w:hAnsi="Arial"/>
      <w:kern w:val="1"/>
      <w:sz w:val="20"/>
      <w:szCs w:val="20"/>
    </w:rPr>
  </w:style>
  <w:style w:type="paragraph" w:customStyle="1" w:styleId="aff1">
    <w:name w:val="Нормальный (прав. подпись)"/>
    <w:basedOn w:val="a1"/>
    <w:next w:val="a1"/>
    <w:rsid w:val="001858F7"/>
    <w:pPr>
      <w:widowControl w:val="0"/>
      <w:autoSpaceDE w:val="0"/>
      <w:jc w:val="right"/>
    </w:pPr>
    <w:rPr>
      <w:rFonts w:ascii="Arial" w:eastAsia="Andale Sans UI" w:hAnsi="Arial" w:cs="Arial"/>
      <w:kern w:val="1"/>
    </w:rPr>
  </w:style>
  <w:style w:type="paragraph" w:customStyle="1" w:styleId="OEM">
    <w:name w:val="Нормальный (OEM)"/>
    <w:basedOn w:val="a1"/>
    <w:next w:val="a1"/>
    <w:rsid w:val="001858F7"/>
    <w:pPr>
      <w:widowControl w:val="0"/>
      <w:autoSpaceDE w:val="0"/>
      <w:jc w:val="both"/>
    </w:pPr>
    <w:rPr>
      <w:rFonts w:ascii="Courier New" w:eastAsia="Andale Sans UI" w:hAnsi="Courier New" w:cs="Courier New"/>
      <w:kern w:val="1"/>
      <w:sz w:val="20"/>
      <w:szCs w:val="20"/>
    </w:rPr>
  </w:style>
  <w:style w:type="character" w:customStyle="1" w:styleId="FontStyle23">
    <w:name w:val="Font Style23"/>
    <w:rsid w:val="001858F7"/>
    <w:rPr>
      <w:rFonts w:ascii="Times New Roman" w:hAnsi="Times New Roman" w:cs="Times New Roman"/>
      <w:sz w:val="24"/>
      <w:szCs w:val="24"/>
    </w:rPr>
  </w:style>
  <w:style w:type="paragraph" w:customStyle="1" w:styleId="Style8">
    <w:name w:val="Style8"/>
    <w:basedOn w:val="a1"/>
    <w:rsid w:val="001858F7"/>
    <w:pPr>
      <w:widowControl w:val="0"/>
      <w:autoSpaceDE w:val="0"/>
      <w:spacing w:line="314" w:lineRule="exact"/>
      <w:ind w:firstLine="706"/>
      <w:jc w:val="both"/>
    </w:pPr>
    <w:rPr>
      <w:rFonts w:cs="Calibri"/>
    </w:rPr>
  </w:style>
  <w:style w:type="paragraph" w:customStyle="1" w:styleId="Style1">
    <w:name w:val="Style1"/>
    <w:basedOn w:val="a1"/>
    <w:rsid w:val="001858F7"/>
    <w:pPr>
      <w:widowControl w:val="0"/>
      <w:suppressAutoHyphens w:val="0"/>
      <w:autoSpaceDE w:val="0"/>
      <w:spacing w:line="322" w:lineRule="exact"/>
      <w:jc w:val="center"/>
    </w:pPr>
  </w:style>
  <w:style w:type="paragraph" w:styleId="22">
    <w:name w:val="Body Text 2"/>
    <w:basedOn w:val="a1"/>
    <w:link w:val="23"/>
    <w:rsid w:val="001858F7"/>
    <w:pPr>
      <w:suppressAutoHyphens w:val="0"/>
      <w:spacing w:after="120" w:line="480" w:lineRule="auto"/>
    </w:pPr>
    <w:rPr>
      <w:sz w:val="20"/>
      <w:szCs w:val="20"/>
      <w:lang w:eastAsia="ru-RU"/>
    </w:rPr>
  </w:style>
  <w:style w:type="character" w:customStyle="1" w:styleId="23">
    <w:name w:val="Основной текст 2 Знак"/>
    <w:basedOn w:val="a3"/>
    <w:link w:val="22"/>
    <w:rsid w:val="001858F7"/>
  </w:style>
  <w:style w:type="paragraph" w:customStyle="1" w:styleId="ConsCell">
    <w:name w:val="ConsCell"/>
    <w:rsid w:val="001858F7"/>
    <w:pPr>
      <w:widowControl w:val="0"/>
      <w:autoSpaceDE w:val="0"/>
      <w:autoSpaceDN w:val="0"/>
      <w:adjustRightInd w:val="0"/>
      <w:ind w:right="19772"/>
    </w:pPr>
    <w:rPr>
      <w:rFonts w:ascii="Arial" w:hAnsi="Arial" w:cs="Arial"/>
    </w:rPr>
  </w:style>
  <w:style w:type="paragraph" w:styleId="aff2">
    <w:name w:val="Plain Text"/>
    <w:basedOn w:val="a1"/>
    <w:link w:val="aff3"/>
    <w:rsid w:val="001858F7"/>
    <w:pPr>
      <w:suppressAutoHyphens w:val="0"/>
    </w:pPr>
    <w:rPr>
      <w:rFonts w:ascii="Courier New" w:hAnsi="Courier New"/>
      <w:sz w:val="20"/>
      <w:szCs w:val="20"/>
    </w:rPr>
  </w:style>
  <w:style w:type="character" w:customStyle="1" w:styleId="aff3">
    <w:name w:val="Текст Знак"/>
    <w:link w:val="aff2"/>
    <w:rsid w:val="001858F7"/>
    <w:rPr>
      <w:rFonts w:ascii="Courier New" w:hAnsi="Courier New"/>
    </w:rPr>
  </w:style>
  <w:style w:type="paragraph" w:customStyle="1" w:styleId="ConsPlusCell">
    <w:name w:val="ConsPlusCell"/>
    <w:rsid w:val="001858F7"/>
    <w:pPr>
      <w:widowControl w:val="0"/>
      <w:autoSpaceDE w:val="0"/>
      <w:autoSpaceDN w:val="0"/>
      <w:adjustRightInd w:val="0"/>
    </w:pPr>
    <w:rPr>
      <w:rFonts w:ascii="Arial" w:hAnsi="Arial" w:cs="Arial"/>
    </w:rPr>
  </w:style>
  <w:style w:type="paragraph" w:customStyle="1" w:styleId="aff4">
    <w:name w:val="Мой стиль"/>
    <w:basedOn w:val="a1"/>
    <w:rsid w:val="001858F7"/>
    <w:pPr>
      <w:widowControl w:val="0"/>
      <w:suppressAutoHyphens w:val="0"/>
      <w:adjustRightInd w:val="0"/>
      <w:spacing w:after="120"/>
      <w:ind w:firstLine="567"/>
      <w:jc w:val="both"/>
      <w:textAlignment w:val="baseline"/>
    </w:pPr>
    <w:rPr>
      <w:szCs w:val="20"/>
      <w:lang w:eastAsia="ru-RU"/>
    </w:rPr>
  </w:style>
  <w:style w:type="paragraph" w:customStyle="1" w:styleId="a0">
    <w:name w:val="Подпункт"/>
    <w:basedOn w:val="a1"/>
    <w:next w:val="a2"/>
    <w:rsid w:val="001858F7"/>
    <w:pPr>
      <w:keepNext/>
      <w:numPr>
        <w:numId w:val="3"/>
      </w:numPr>
      <w:tabs>
        <w:tab w:val="left" w:pos="425"/>
      </w:tabs>
      <w:suppressAutoHyphens w:val="0"/>
      <w:spacing w:before="240" w:after="120"/>
      <w:jc w:val="both"/>
    </w:pPr>
    <w:rPr>
      <w:b/>
      <w:bCs/>
      <w:lang w:eastAsia="ru-RU"/>
    </w:rPr>
  </w:style>
  <w:style w:type="paragraph" w:customStyle="1" w:styleId="CharCharCarCarCharCharCarCarCharCharCarCarCharChar">
    <w:name w:val="Char Char Car Car Char Char Car Car Char Char Car Car Char Char"/>
    <w:basedOn w:val="a1"/>
    <w:rsid w:val="001858F7"/>
    <w:pPr>
      <w:suppressAutoHyphens w:val="0"/>
      <w:spacing w:after="160" w:line="240" w:lineRule="exact"/>
    </w:pPr>
    <w:rPr>
      <w:sz w:val="20"/>
      <w:szCs w:val="20"/>
      <w:lang w:eastAsia="ru-RU"/>
    </w:rPr>
  </w:style>
  <w:style w:type="paragraph" w:customStyle="1" w:styleId="aff5">
    <w:name w:val="Знак Знак Знак Знак Знак Знак Знак Знак Знак Знак"/>
    <w:basedOn w:val="a1"/>
    <w:rsid w:val="001858F7"/>
    <w:pPr>
      <w:suppressAutoHyphens w:val="0"/>
      <w:spacing w:after="160" w:line="240" w:lineRule="exact"/>
    </w:pPr>
    <w:rPr>
      <w:rFonts w:ascii="Verdana" w:hAnsi="Verdana"/>
      <w:lang w:val="en-US" w:eastAsia="en-US"/>
    </w:rPr>
  </w:style>
  <w:style w:type="paragraph" w:styleId="24">
    <w:name w:val="Body Text Indent 2"/>
    <w:basedOn w:val="a1"/>
    <w:link w:val="25"/>
    <w:rsid w:val="001858F7"/>
    <w:pPr>
      <w:suppressAutoHyphens w:val="0"/>
      <w:spacing w:after="120" w:line="480" w:lineRule="auto"/>
      <w:ind w:left="283" w:firstLine="720"/>
      <w:jc w:val="both"/>
    </w:pPr>
    <w:rPr>
      <w:sz w:val="28"/>
      <w:szCs w:val="20"/>
    </w:rPr>
  </w:style>
  <w:style w:type="character" w:customStyle="1" w:styleId="25">
    <w:name w:val="Основной текст с отступом 2 Знак"/>
    <w:link w:val="24"/>
    <w:rsid w:val="001858F7"/>
    <w:rPr>
      <w:sz w:val="28"/>
    </w:rPr>
  </w:style>
  <w:style w:type="paragraph" w:styleId="aff6">
    <w:name w:val="annotation text"/>
    <w:basedOn w:val="a1"/>
    <w:link w:val="aff7"/>
    <w:rsid w:val="001858F7"/>
    <w:pPr>
      <w:suppressAutoHyphens w:val="0"/>
      <w:ind w:firstLine="720"/>
      <w:jc w:val="both"/>
    </w:pPr>
    <w:rPr>
      <w:sz w:val="20"/>
      <w:szCs w:val="20"/>
      <w:lang w:eastAsia="ru-RU"/>
    </w:rPr>
  </w:style>
  <w:style w:type="character" w:customStyle="1" w:styleId="aff7">
    <w:name w:val="Текст примечания Знак"/>
    <w:basedOn w:val="a3"/>
    <w:link w:val="aff6"/>
    <w:rsid w:val="001858F7"/>
  </w:style>
  <w:style w:type="paragraph" w:customStyle="1" w:styleId="aff8">
    <w:name w:val="Нумерованный абзац"/>
    <w:rsid w:val="001858F7"/>
    <w:pPr>
      <w:tabs>
        <w:tab w:val="left" w:pos="1134"/>
      </w:tabs>
      <w:suppressAutoHyphens/>
      <w:spacing w:before="240"/>
      <w:ind w:left="720" w:hanging="360"/>
      <w:jc w:val="both"/>
    </w:pPr>
    <w:rPr>
      <w:noProof/>
      <w:sz w:val="28"/>
    </w:rPr>
  </w:style>
  <w:style w:type="paragraph" w:customStyle="1" w:styleId="aff9">
    <w:name w:val="Знак Знак Знак Знак"/>
    <w:basedOn w:val="a1"/>
    <w:rsid w:val="001858F7"/>
    <w:pPr>
      <w:suppressAutoHyphens w:val="0"/>
      <w:autoSpaceDE w:val="0"/>
      <w:autoSpaceDN w:val="0"/>
      <w:spacing w:after="160" w:line="240" w:lineRule="exact"/>
    </w:pPr>
    <w:rPr>
      <w:rFonts w:ascii="Arial" w:hAnsi="Arial" w:cs="Arial"/>
      <w:b/>
      <w:bCs/>
      <w:sz w:val="20"/>
      <w:szCs w:val="20"/>
      <w:lang w:val="en-US" w:eastAsia="de-DE"/>
    </w:rPr>
  </w:style>
  <w:style w:type="paragraph" w:customStyle="1" w:styleId="a">
    <w:name w:val="Знак"/>
    <w:basedOn w:val="a1"/>
    <w:rsid w:val="001858F7"/>
    <w:pPr>
      <w:numPr>
        <w:numId w:val="4"/>
      </w:numPr>
      <w:tabs>
        <w:tab w:val="clear" w:pos="1571"/>
      </w:tabs>
      <w:suppressAutoHyphens w:val="0"/>
      <w:spacing w:before="100" w:beforeAutospacing="1" w:after="100" w:afterAutospacing="1"/>
      <w:ind w:firstLine="0"/>
      <w:jc w:val="both"/>
    </w:pPr>
    <w:rPr>
      <w:rFonts w:ascii="Tahoma" w:hAnsi="Tahoma"/>
      <w:sz w:val="20"/>
      <w:szCs w:val="20"/>
      <w:lang w:val="en-US" w:eastAsia="en-US"/>
    </w:rPr>
  </w:style>
  <w:style w:type="paragraph" w:customStyle="1" w:styleId="affa">
    <w:name w:val="Таблицы (моноширинный)"/>
    <w:basedOn w:val="a1"/>
    <w:next w:val="a1"/>
    <w:rsid w:val="001A3238"/>
    <w:pPr>
      <w:widowControl w:val="0"/>
      <w:autoSpaceDE w:val="0"/>
      <w:jc w:val="both"/>
    </w:pPr>
    <w:rPr>
      <w:rFonts w:ascii="Courier New" w:hAnsi="Courier New" w:cs="Courier New"/>
      <w:lang w:eastAsia="zh-CN"/>
    </w:rPr>
  </w:style>
  <w:style w:type="paragraph" w:customStyle="1" w:styleId="210">
    <w:name w:val="Основной текст 21"/>
    <w:basedOn w:val="a1"/>
    <w:rsid w:val="009A6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color w:val="000000"/>
      <w:sz w:val="28"/>
      <w:szCs w:val="20"/>
    </w:rPr>
  </w:style>
  <w:style w:type="character" w:customStyle="1" w:styleId="80">
    <w:name w:val="Заголовок 8 Знак"/>
    <w:link w:val="8"/>
    <w:rsid w:val="00D16C66"/>
    <w:rPr>
      <w:rFonts w:ascii="Calibri" w:eastAsia="Times New Roman" w:hAnsi="Calibri" w:cs="Times New Roman"/>
      <w:i/>
      <w:iCs/>
      <w:sz w:val="24"/>
      <w:szCs w:val="24"/>
      <w:lang w:eastAsia="ar-SA"/>
    </w:rPr>
  </w:style>
  <w:style w:type="paragraph" w:customStyle="1" w:styleId="TimesNewRoman">
    <w:name w:val="Без интервала + Times New Roman"/>
    <w:aliases w:val="14 пт"/>
    <w:basedOn w:val="a1"/>
    <w:rsid w:val="00635555"/>
    <w:rPr>
      <w:sz w:val="28"/>
      <w:szCs w:val="28"/>
    </w:rPr>
  </w:style>
  <w:style w:type="paragraph" w:customStyle="1" w:styleId="affb">
    <w:name w:val="Заголовок для информации об изменениях"/>
    <w:basedOn w:val="1"/>
    <w:next w:val="a1"/>
    <w:uiPriority w:val="99"/>
    <w:rsid w:val="00635555"/>
    <w:pPr>
      <w:widowControl w:val="0"/>
      <w:tabs>
        <w:tab w:val="clear" w:pos="432"/>
      </w:tabs>
      <w:suppressAutoHyphens w:val="0"/>
      <w:autoSpaceDE w:val="0"/>
      <w:autoSpaceDN w:val="0"/>
      <w:adjustRightInd w:val="0"/>
      <w:spacing w:after="108" w:line="240" w:lineRule="auto"/>
      <w:ind w:left="0" w:firstLine="0"/>
      <w:jc w:val="center"/>
      <w:outlineLvl w:val="9"/>
    </w:pPr>
    <w:rPr>
      <w:rFonts w:ascii="Arial" w:hAnsi="Arial" w:cs="Arial"/>
      <w:color w:val="26282F"/>
      <w:kern w:val="0"/>
      <w:sz w:val="18"/>
      <w:szCs w:val="18"/>
      <w:shd w:val="clear" w:color="auto" w:fill="FFFFFF"/>
      <w:lang w:eastAsia="ru-RU"/>
    </w:rPr>
  </w:style>
  <w:style w:type="paragraph" w:customStyle="1" w:styleId="affc">
    <w:name w:val="Подвал для информации об изменениях"/>
    <w:basedOn w:val="1"/>
    <w:next w:val="a1"/>
    <w:uiPriority w:val="99"/>
    <w:rsid w:val="00635555"/>
    <w:pPr>
      <w:widowControl w:val="0"/>
      <w:tabs>
        <w:tab w:val="clear" w:pos="432"/>
      </w:tabs>
      <w:suppressAutoHyphens w:val="0"/>
      <w:autoSpaceDE w:val="0"/>
      <w:autoSpaceDN w:val="0"/>
      <w:adjustRightInd w:val="0"/>
      <w:spacing w:before="108" w:after="108" w:line="240" w:lineRule="auto"/>
      <w:ind w:left="0" w:firstLine="0"/>
      <w:jc w:val="center"/>
      <w:outlineLvl w:val="9"/>
    </w:pPr>
    <w:rPr>
      <w:rFonts w:ascii="Arial" w:hAnsi="Arial" w:cs="Arial"/>
      <w:color w:val="26282F"/>
      <w:kern w:val="0"/>
      <w:sz w:val="18"/>
      <w:szCs w:val="18"/>
      <w:lang w:eastAsia="ru-RU"/>
    </w:rPr>
  </w:style>
  <w:style w:type="paragraph" w:customStyle="1" w:styleId="affd">
    <w:name w:val="Нормальный (таблица)"/>
    <w:basedOn w:val="a1"/>
    <w:next w:val="a1"/>
    <w:rsid w:val="00635555"/>
    <w:pPr>
      <w:widowControl w:val="0"/>
      <w:suppressAutoHyphens w:val="0"/>
      <w:autoSpaceDE w:val="0"/>
      <w:autoSpaceDN w:val="0"/>
      <w:adjustRightInd w:val="0"/>
      <w:jc w:val="both"/>
    </w:pPr>
    <w:rPr>
      <w:rFonts w:ascii="Arial" w:hAnsi="Arial" w:cs="Arial"/>
      <w:lang w:eastAsia="ru-RU"/>
    </w:rPr>
  </w:style>
  <w:style w:type="paragraph" w:customStyle="1" w:styleId="affe">
    <w:name w:val="Комментарий"/>
    <w:basedOn w:val="afff"/>
    <w:next w:val="a1"/>
    <w:uiPriority w:val="99"/>
    <w:rsid w:val="00635555"/>
    <w:pPr>
      <w:spacing w:before="75"/>
      <w:ind w:right="0"/>
      <w:jc w:val="both"/>
    </w:pPr>
    <w:rPr>
      <w:color w:val="353842"/>
      <w:shd w:val="clear" w:color="auto" w:fill="F0F0F0"/>
    </w:rPr>
  </w:style>
  <w:style w:type="paragraph" w:customStyle="1" w:styleId="afff">
    <w:name w:val="Текст (справка)"/>
    <w:basedOn w:val="a1"/>
    <w:next w:val="a1"/>
    <w:uiPriority w:val="99"/>
    <w:rsid w:val="00635555"/>
    <w:pPr>
      <w:widowControl w:val="0"/>
      <w:suppressAutoHyphens w:val="0"/>
      <w:autoSpaceDE w:val="0"/>
      <w:autoSpaceDN w:val="0"/>
      <w:adjustRightInd w:val="0"/>
      <w:ind w:left="170" w:right="170"/>
    </w:pPr>
    <w:rPr>
      <w:rFonts w:ascii="Arial" w:hAnsi="Arial" w:cs="Arial"/>
      <w:lang w:eastAsia="ru-RU"/>
    </w:rPr>
  </w:style>
  <w:style w:type="paragraph" w:customStyle="1" w:styleId="afff0">
    <w:name w:val="Комментарий пользователя"/>
    <w:basedOn w:val="affe"/>
    <w:next w:val="a1"/>
    <w:uiPriority w:val="99"/>
    <w:rsid w:val="00635555"/>
    <w:pPr>
      <w:jc w:val="left"/>
    </w:pPr>
    <w:rPr>
      <w:shd w:val="clear" w:color="auto" w:fill="FFDFE0"/>
    </w:rPr>
  </w:style>
  <w:style w:type="paragraph" w:customStyle="1" w:styleId="17">
    <w:name w:val="Без интервала1"/>
    <w:uiPriority w:val="1"/>
    <w:qFormat/>
    <w:rsid w:val="00DF088B"/>
    <w:pPr>
      <w:suppressAutoHyphens/>
    </w:pPr>
    <w:rPr>
      <w:rFonts w:ascii="Calibri" w:eastAsia="Arial" w:hAnsi="Calibri"/>
      <w:sz w:val="22"/>
      <w:szCs w:val="22"/>
      <w:lang w:eastAsia="ar-SA"/>
    </w:rPr>
  </w:style>
  <w:style w:type="paragraph" w:customStyle="1" w:styleId="juscontext">
    <w:name w:val="juscontext"/>
    <w:basedOn w:val="a1"/>
    <w:rsid w:val="00E266C5"/>
    <w:pPr>
      <w:suppressAutoHyphens w:val="0"/>
      <w:spacing w:after="300"/>
      <w:jc w:val="both"/>
    </w:pPr>
    <w:rPr>
      <w:lang w:eastAsia="ru-RU"/>
    </w:rPr>
  </w:style>
  <w:style w:type="paragraph" w:customStyle="1" w:styleId="afff1">
    <w:name w:val="Знак Знак Знак"/>
    <w:basedOn w:val="a1"/>
    <w:rsid w:val="009A6BF7"/>
    <w:pPr>
      <w:suppressAutoHyphens w:val="0"/>
      <w:spacing w:after="160" w:line="240" w:lineRule="exact"/>
    </w:pPr>
    <w:rPr>
      <w:rFonts w:ascii="Verdana" w:hAnsi="Verdana"/>
      <w:sz w:val="20"/>
      <w:szCs w:val="20"/>
      <w:lang w:val="en-US" w:eastAsia="en-US"/>
    </w:rPr>
  </w:style>
  <w:style w:type="paragraph" w:customStyle="1" w:styleId="afff2">
    <w:name w:val="обычный_"/>
    <w:basedOn w:val="a1"/>
    <w:autoRedefine/>
    <w:rsid w:val="009A6BF7"/>
    <w:pPr>
      <w:widowControl w:val="0"/>
      <w:suppressAutoHyphens w:val="0"/>
      <w:jc w:val="both"/>
    </w:pPr>
    <w:rPr>
      <w:sz w:val="28"/>
      <w:szCs w:val="28"/>
      <w:lang w:eastAsia="en-US"/>
    </w:rPr>
  </w:style>
  <w:style w:type="paragraph" w:customStyle="1" w:styleId="afff3">
    <w:name w:val="Информация об изменениях документа"/>
    <w:basedOn w:val="affe"/>
    <w:next w:val="a1"/>
    <w:uiPriority w:val="99"/>
    <w:rsid w:val="009A6BF7"/>
    <w:rPr>
      <w:i/>
      <w:iCs/>
    </w:rPr>
  </w:style>
  <w:style w:type="character" w:customStyle="1" w:styleId="afff4">
    <w:name w:val="Продолжение ссылки"/>
    <w:uiPriority w:val="99"/>
    <w:rsid w:val="009A6BF7"/>
    <w:rPr>
      <w:rFonts w:cs="Times New Roman"/>
      <w:b/>
      <w:bCs w:val="0"/>
      <w:color w:val="106BBE"/>
    </w:rPr>
  </w:style>
  <w:style w:type="character" w:customStyle="1" w:styleId="af7">
    <w:name w:val="Название Знак"/>
    <w:link w:val="af6"/>
    <w:rsid w:val="009A6BF7"/>
    <w:rPr>
      <w:b/>
      <w:bCs/>
      <w:sz w:val="40"/>
      <w:szCs w:val="24"/>
    </w:rPr>
  </w:style>
  <w:style w:type="numbering" w:customStyle="1" w:styleId="18">
    <w:name w:val="Нет списка1"/>
    <w:next w:val="a5"/>
    <w:uiPriority w:val="99"/>
    <w:semiHidden/>
    <w:unhideWhenUsed/>
    <w:rsid w:val="004D70BD"/>
  </w:style>
  <w:style w:type="character" w:customStyle="1" w:styleId="211">
    <w:name w:val="Основной текст с отступом 2 Знак1"/>
    <w:uiPriority w:val="99"/>
    <w:semiHidden/>
    <w:rsid w:val="004D70BD"/>
    <w:rPr>
      <w:sz w:val="22"/>
      <w:szCs w:val="22"/>
      <w:lang w:eastAsia="en-US"/>
    </w:rPr>
  </w:style>
  <w:style w:type="character" w:customStyle="1" w:styleId="BodyTextIndent2Char1">
    <w:name w:val="Body Text Indent 2 Char1"/>
    <w:uiPriority w:val="99"/>
    <w:semiHidden/>
    <w:rsid w:val="004D70BD"/>
    <w:rPr>
      <w:lang w:eastAsia="en-US"/>
    </w:rPr>
  </w:style>
  <w:style w:type="table" w:customStyle="1" w:styleId="19">
    <w:name w:val="Сетка таблицы1"/>
    <w:basedOn w:val="a4"/>
    <w:next w:val="af9"/>
    <w:uiPriority w:val="39"/>
    <w:rsid w:val="004D70B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footnote text"/>
    <w:basedOn w:val="a1"/>
    <w:link w:val="afff6"/>
    <w:uiPriority w:val="99"/>
    <w:unhideWhenUsed/>
    <w:rsid w:val="004D70BD"/>
    <w:pPr>
      <w:suppressAutoHyphens w:val="0"/>
    </w:pPr>
    <w:rPr>
      <w:rFonts w:ascii="Calibri" w:eastAsia="Calibri" w:hAnsi="Calibri"/>
      <w:sz w:val="20"/>
      <w:szCs w:val="20"/>
      <w:lang w:eastAsia="en-US"/>
    </w:rPr>
  </w:style>
  <w:style w:type="character" w:customStyle="1" w:styleId="afff6">
    <w:name w:val="Текст сноски Знак"/>
    <w:link w:val="afff5"/>
    <w:uiPriority w:val="99"/>
    <w:rsid w:val="004D70BD"/>
    <w:rPr>
      <w:rFonts w:ascii="Calibri" w:eastAsia="Calibri" w:hAnsi="Calibri"/>
      <w:lang w:eastAsia="en-US"/>
    </w:rPr>
  </w:style>
  <w:style w:type="character" w:styleId="afff7">
    <w:name w:val="footnote reference"/>
    <w:uiPriority w:val="99"/>
    <w:unhideWhenUsed/>
    <w:rsid w:val="004D70BD"/>
    <w:rPr>
      <w:vertAlign w:val="superscript"/>
    </w:rPr>
  </w:style>
  <w:style w:type="paragraph" w:customStyle="1" w:styleId="afff8">
    <w:name w:val="Знак Знак Знак Знак"/>
    <w:basedOn w:val="a1"/>
    <w:rsid w:val="00437FB4"/>
    <w:pPr>
      <w:suppressAutoHyphens w:val="0"/>
      <w:spacing w:after="160" w:line="240" w:lineRule="exact"/>
    </w:pPr>
    <w:rPr>
      <w:rFonts w:ascii="Verdana" w:hAnsi="Verdana"/>
      <w:sz w:val="20"/>
      <w:szCs w:val="20"/>
      <w:lang w:val="en-US" w:eastAsia="en-US"/>
    </w:rPr>
  </w:style>
  <w:style w:type="character" w:styleId="afff9">
    <w:name w:val="FollowedHyperlink"/>
    <w:uiPriority w:val="99"/>
    <w:unhideWhenUsed/>
    <w:rsid w:val="00D3291B"/>
    <w:rPr>
      <w:color w:val="800080"/>
      <w:u w:val="single"/>
    </w:rPr>
  </w:style>
  <w:style w:type="paragraph" w:customStyle="1" w:styleId="1a">
    <w:name w:val="Абзац списка1"/>
    <w:basedOn w:val="a1"/>
    <w:rsid w:val="00D3291B"/>
    <w:pPr>
      <w:suppressAutoHyphens w:val="0"/>
      <w:ind w:left="708"/>
    </w:pPr>
    <w:rPr>
      <w:sz w:val="26"/>
      <w:szCs w:val="20"/>
      <w:lang w:eastAsia="ru-RU"/>
    </w:rPr>
  </w:style>
  <w:style w:type="paragraph" w:customStyle="1" w:styleId="33">
    <w:name w:val="Основной текст с отступом 33"/>
    <w:basedOn w:val="a1"/>
    <w:rsid w:val="00D3291B"/>
    <w:pPr>
      <w:suppressAutoHyphens w:val="0"/>
      <w:overflowPunct w:val="0"/>
      <w:autoSpaceDE w:val="0"/>
      <w:autoSpaceDN w:val="0"/>
      <w:adjustRightInd w:val="0"/>
      <w:ind w:firstLine="709"/>
      <w:jc w:val="both"/>
    </w:pPr>
    <w:rPr>
      <w:sz w:val="26"/>
      <w:szCs w:val="20"/>
      <w:lang w:eastAsia="ru-RU"/>
    </w:rPr>
  </w:style>
  <w:style w:type="paragraph" w:customStyle="1" w:styleId="Default">
    <w:name w:val="Default"/>
    <w:uiPriority w:val="99"/>
    <w:rsid w:val="00386D79"/>
    <w:pPr>
      <w:autoSpaceDE w:val="0"/>
      <w:autoSpaceDN w:val="0"/>
      <w:adjustRightInd w:val="0"/>
    </w:pPr>
    <w:rPr>
      <w:color w:val="000000"/>
      <w:sz w:val="24"/>
      <w:szCs w:val="24"/>
    </w:rPr>
  </w:style>
  <w:style w:type="character" w:customStyle="1" w:styleId="34">
    <w:name w:val="Знак Знак3"/>
    <w:locked/>
    <w:rsid w:val="00386D79"/>
    <w:rPr>
      <w:rFonts w:ascii="Arial" w:hAnsi="Arial" w:cs="Arial"/>
      <w:b/>
      <w:bCs/>
      <w:color w:val="26282F"/>
      <w:sz w:val="24"/>
      <w:szCs w:val="24"/>
      <w:lang w:val="ru-RU" w:eastAsia="ru-RU" w:bidi="ar-SA"/>
    </w:rPr>
  </w:style>
  <w:style w:type="character" w:customStyle="1" w:styleId="50">
    <w:name w:val="Заголовок 5 Знак"/>
    <w:link w:val="5"/>
    <w:rsid w:val="006A14DD"/>
    <w:rPr>
      <w:sz w:val="28"/>
      <w:szCs w:val="24"/>
    </w:rPr>
  </w:style>
  <w:style w:type="character" w:customStyle="1" w:styleId="60">
    <w:name w:val="Заголовок 6 Знак"/>
    <w:link w:val="6"/>
    <w:rsid w:val="006A14DD"/>
    <w:rPr>
      <w:rFonts w:ascii="Times New Roman CYR" w:hAnsi="Times New Roman CYR"/>
      <w:b/>
      <w:bCs/>
      <w:sz w:val="28"/>
      <w:szCs w:val="26"/>
    </w:rPr>
  </w:style>
  <w:style w:type="character" w:customStyle="1" w:styleId="70">
    <w:name w:val="Заголовок 7 Знак"/>
    <w:link w:val="7"/>
    <w:rsid w:val="006A14DD"/>
    <w:rPr>
      <w:rFonts w:ascii="Times New Roman CYR" w:hAnsi="Times New Roman CYR"/>
      <w:b/>
      <w:bCs/>
      <w:sz w:val="26"/>
      <w:szCs w:val="26"/>
    </w:rPr>
  </w:style>
  <w:style w:type="character" w:customStyle="1" w:styleId="90">
    <w:name w:val="Заголовок 9 Знак"/>
    <w:link w:val="9"/>
    <w:rsid w:val="006A14DD"/>
    <w:rPr>
      <w:rFonts w:ascii="Arial" w:hAnsi="Arial" w:cs="Arial"/>
      <w:sz w:val="22"/>
      <w:szCs w:val="22"/>
    </w:rPr>
  </w:style>
  <w:style w:type="numbering" w:customStyle="1" w:styleId="26">
    <w:name w:val="Нет списка2"/>
    <w:next w:val="a5"/>
    <w:semiHidden/>
    <w:rsid w:val="006A14DD"/>
  </w:style>
  <w:style w:type="paragraph" w:styleId="35">
    <w:name w:val="Body Text Indent 3"/>
    <w:basedOn w:val="a1"/>
    <w:link w:val="36"/>
    <w:uiPriority w:val="99"/>
    <w:rsid w:val="006A14DD"/>
    <w:pPr>
      <w:suppressAutoHyphens w:val="0"/>
      <w:spacing w:after="120"/>
      <w:ind w:left="283"/>
    </w:pPr>
    <w:rPr>
      <w:sz w:val="16"/>
      <w:szCs w:val="16"/>
    </w:rPr>
  </w:style>
  <w:style w:type="character" w:customStyle="1" w:styleId="36">
    <w:name w:val="Основной текст с отступом 3 Знак"/>
    <w:link w:val="35"/>
    <w:uiPriority w:val="99"/>
    <w:rsid w:val="006A14DD"/>
    <w:rPr>
      <w:sz w:val="16"/>
      <w:szCs w:val="16"/>
    </w:rPr>
  </w:style>
  <w:style w:type="paragraph" w:styleId="37">
    <w:name w:val="Body Text 3"/>
    <w:basedOn w:val="a1"/>
    <w:link w:val="38"/>
    <w:rsid w:val="006A14DD"/>
    <w:pPr>
      <w:suppressAutoHyphens w:val="0"/>
      <w:spacing w:after="120"/>
    </w:pPr>
    <w:rPr>
      <w:sz w:val="16"/>
      <w:szCs w:val="16"/>
    </w:rPr>
  </w:style>
  <w:style w:type="character" w:customStyle="1" w:styleId="38">
    <w:name w:val="Основной текст 3 Знак"/>
    <w:link w:val="37"/>
    <w:rsid w:val="006A14DD"/>
    <w:rPr>
      <w:sz w:val="16"/>
      <w:szCs w:val="16"/>
    </w:rPr>
  </w:style>
  <w:style w:type="paragraph" w:customStyle="1" w:styleId="afffa">
    <w:name w:val="Основное меню"/>
    <w:basedOn w:val="a1"/>
    <w:next w:val="a1"/>
    <w:rsid w:val="006A14DD"/>
    <w:pPr>
      <w:widowControl w:val="0"/>
      <w:suppressAutoHyphens w:val="0"/>
      <w:autoSpaceDE w:val="0"/>
      <w:autoSpaceDN w:val="0"/>
      <w:adjustRightInd w:val="0"/>
      <w:ind w:firstLine="720"/>
      <w:jc w:val="both"/>
    </w:pPr>
    <w:rPr>
      <w:rFonts w:ascii="Verdana" w:hAnsi="Verdana" w:cs="Verdana"/>
      <w:sz w:val="18"/>
      <w:szCs w:val="18"/>
      <w:lang w:eastAsia="ru-RU"/>
    </w:rPr>
  </w:style>
  <w:style w:type="paragraph" w:styleId="afffb">
    <w:name w:val="Block Text"/>
    <w:basedOn w:val="a1"/>
    <w:rsid w:val="006A14DD"/>
    <w:pPr>
      <w:widowControl w:val="0"/>
      <w:shd w:val="clear" w:color="auto" w:fill="FFFFFF"/>
      <w:suppressAutoHyphens w:val="0"/>
      <w:autoSpaceDE w:val="0"/>
      <w:autoSpaceDN w:val="0"/>
      <w:adjustRightInd w:val="0"/>
      <w:spacing w:line="322" w:lineRule="exact"/>
      <w:ind w:left="24" w:right="14" w:firstLine="845"/>
      <w:jc w:val="center"/>
    </w:pPr>
    <w:rPr>
      <w:color w:val="000000"/>
      <w:spacing w:val="-5"/>
      <w:sz w:val="28"/>
      <w:szCs w:val="29"/>
      <w:lang w:eastAsia="ru-RU"/>
    </w:rPr>
  </w:style>
  <w:style w:type="character" w:customStyle="1" w:styleId="afffc">
    <w:name w:val="Знак Знак"/>
    <w:locked/>
    <w:rsid w:val="006A14DD"/>
    <w:rPr>
      <w:sz w:val="24"/>
      <w:szCs w:val="24"/>
      <w:lang w:val="ru-RU" w:eastAsia="ru-RU" w:bidi="ar-SA"/>
    </w:rPr>
  </w:style>
  <w:style w:type="character" w:customStyle="1" w:styleId="WW8Num3z0">
    <w:name w:val="WW8Num3z0"/>
    <w:rsid w:val="006A14DD"/>
    <w:rPr>
      <w:b/>
    </w:rPr>
  </w:style>
  <w:style w:type="character" w:customStyle="1" w:styleId="WW8Num5z0">
    <w:name w:val="WW8Num5z0"/>
    <w:rsid w:val="006A14DD"/>
    <w:rPr>
      <w:b/>
    </w:rPr>
  </w:style>
  <w:style w:type="character" w:customStyle="1" w:styleId="WW8Num8z0">
    <w:name w:val="WW8Num8z0"/>
    <w:rsid w:val="006A14DD"/>
    <w:rPr>
      <w:rFonts w:ascii="Symbol" w:hAnsi="Symbol"/>
    </w:rPr>
  </w:style>
  <w:style w:type="character" w:customStyle="1" w:styleId="WW8Num8z1">
    <w:name w:val="WW8Num8z1"/>
    <w:rsid w:val="006A14DD"/>
    <w:rPr>
      <w:rFonts w:ascii="Courier New" w:hAnsi="Courier New" w:cs="Courier New"/>
    </w:rPr>
  </w:style>
  <w:style w:type="character" w:customStyle="1" w:styleId="WW8Num8z2">
    <w:name w:val="WW8Num8z2"/>
    <w:rsid w:val="006A14DD"/>
    <w:rPr>
      <w:rFonts w:ascii="Wingdings" w:hAnsi="Wingdings"/>
    </w:rPr>
  </w:style>
  <w:style w:type="character" w:customStyle="1" w:styleId="WW8Num10z0">
    <w:name w:val="WW8Num10z0"/>
    <w:rsid w:val="006A14DD"/>
    <w:rPr>
      <w:rFonts w:ascii="Times New Roman" w:eastAsia="Times New Roman" w:hAnsi="Times New Roman" w:cs="Times New Roman"/>
    </w:rPr>
  </w:style>
  <w:style w:type="character" w:customStyle="1" w:styleId="WW8Num10z1">
    <w:name w:val="WW8Num10z1"/>
    <w:rsid w:val="006A14DD"/>
    <w:rPr>
      <w:rFonts w:ascii="Courier New" w:hAnsi="Courier New"/>
    </w:rPr>
  </w:style>
  <w:style w:type="character" w:customStyle="1" w:styleId="WW8Num10z2">
    <w:name w:val="WW8Num10z2"/>
    <w:rsid w:val="006A14DD"/>
    <w:rPr>
      <w:rFonts w:ascii="Wingdings" w:hAnsi="Wingdings"/>
    </w:rPr>
  </w:style>
  <w:style w:type="character" w:customStyle="1" w:styleId="WW8Num10z3">
    <w:name w:val="WW8Num10z3"/>
    <w:rsid w:val="006A14DD"/>
    <w:rPr>
      <w:rFonts w:ascii="Symbol" w:hAnsi="Symbol"/>
    </w:rPr>
  </w:style>
  <w:style w:type="character" w:customStyle="1" w:styleId="WW8Num12z0">
    <w:name w:val="WW8Num12z0"/>
    <w:rsid w:val="006A14DD"/>
    <w:rPr>
      <w:rFonts w:ascii="Times New Roman" w:eastAsia="Times New Roman" w:hAnsi="Times New Roman"/>
    </w:rPr>
  </w:style>
  <w:style w:type="character" w:customStyle="1" w:styleId="WW8Num12z1">
    <w:name w:val="WW8Num12z1"/>
    <w:rsid w:val="006A14DD"/>
    <w:rPr>
      <w:rFonts w:ascii="Courier New" w:hAnsi="Courier New" w:cs="Courier New"/>
    </w:rPr>
  </w:style>
  <w:style w:type="character" w:customStyle="1" w:styleId="WW8Num12z2">
    <w:name w:val="WW8Num12z2"/>
    <w:rsid w:val="006A14DD"/>
    <w:rPr>
      <w:rFonts w:ascii="Wingdings" w:hAnsi="Wingdings" w:cs="Wingdings"/>
    </w:rPr>
  </w:style>
  <w:style w:type="character" w:customStyle="1" w:styleId="WW8Num12z3">
    <w:name w:val="WW8Num12z3"/>
    <w:rsid w:val="006A14DD"/>
    <w:rPr>
      <w:rFonts w:ascii="Symbol" w:hAnsi="Symbol" w:cs="Symbol"/>
    </w:rPr>
  </w:style>
  <w:style w:type="character" w:customStyle="1" w:styleId="WW8Num14z0">
    <w:name w:val="WW8Num14z0"/>
    <w:rsid w:val="006A14DD"/>
    <w:rPr>
      <w:rFonts w:ascii="Symbol" w:hAnsi="Symbol"/>
    </w:rPr>
  </w:style>
  <w:style w:type="character" w:customStyle="1" w:styleId="WW8Num16z0">
    <w:name w:val="WW8Num16z0"/>
    <w:rsid w:val="006A14DD"/>
    <w:rPr>
      <w:b/>
    </w:rPr>
  </w:style>
  <w:style w:type="character" w:customStyle="1" w:styleId="WW8Num18z0">
    <w:name w:val="WW8Num18z0"/>
    <w:rsid w:val="006A14DD"/>
    <w:rPr>
      <w:rFonts w:ascii="Times New Roman" w:eastAsia="Times New Roman" w:hAnsi="Times New Roman" w:cs="Times New Roman"/>
    </w:rPr>
  </w:style>
  <w:style w:type="character" w:customStyle="1" w:styleId="WW8Num18z1">
    <w:name w:val="WW8Num18z1"/>
    <w:rsid w:val="006A14DD"/>
    <w:rPr>
      <w:rFonts w:ascii="Courier New" w:hAnsi="Courier New"/>
    </w:rPr>
  </w:style>
  <w:style w:type="character" w:customStyle="1" w:styleId="WW8Num18z2">
    <w:name w:val="WW8Num18z2"/>
    <w:rsid w:val="006A14DD"/>
    <w:rPr>
      <w:rFonts w:ascii="Wingdings" w:hAnsi="Wingdings"/>
    </w:rPr>
  </w:style>
  <w:style w:type="character" w:customStyle="1" w:styleId="WW8Num18z3">
    <w:name w:val="WW8Num18z3"/>
    <w:rsid w:val="006A14DD"/>
    <w:rPr>
      <w:rFonts w:ascii="Symbol" w:hAnsi="Symbol"/>
    </w:rPr>
  </w:style>
  <w:style w:type="character" w:customStyle="1" w:styleId="WW8Num19z0">
    <w:name w:val="WW8Num19z0"/>
    <w:rsid w:val="006A14DD"/>
    <w:rPr>
      <w:b/>
    </w:rPr>
  </w:style>
  <w:style w:type="character" w:customStyle="1" w:styleId="WW8Num21z0">
    <w:name w:val="WW8Num21z0"/>
    <w:rsid w:val="006A14DD"/>
    <w:rPr>
      <w:rFonts w:ascii="Times New Roman" w:eastAsia="Times New Roman" w:hAnsi="Times New Roman" w:cs="Times New Roman"/>
    </w:rPr>
  </w:style>
  <w:style w:type="character" w:customStyle="1" w:styleId="WW8Num21z1">
    <w:name w:val="WW8Num21z1"/>
    <w:rsid w:val="006A14DD"/>
    <w:rPr>
      <w:rFonts w:ascii="Courier New" w:hAnsi="Courier New"/>
    </w:rPr>
  </w:style>
  <w:style w:type="character" w:customStyle="1" w:styleId="WW8Num21z2">
    <w:name w:val="WW8Num21z2"/>
    <w:rsid w:val="006A14DD"/>
    <w:rPr>
      <w:rFonts w:ascii="Wingdings" w:hAnsi="Wingdings"/>
    </w:rPr>
  </w:style>
  <w:style w:type="character" w:customStyle="1" w:styleId="WW8Num21z3">
    <w:name w:val="WW8Num21z3"/>
    <w:rsid w:val="006A14DD"/>
    <w:rPr>
      <w:rFonts w:ascii="Symbol" w:hAnsi="Symbol"/>
    </w:rPr>
  </w:style>
  <w:style w:type="character" w:customStyle="1" w:styleId="WW8Num23z0">
    <w:name w:val="WW8Num23z0"/>
    <w:rsid w:val="006A14DD"/>
    <w:rPr>
      <w:rFonts w:ascii="Symbol" w:hAnsi="Symbol"/>
    </w:rPr>
  </w:style>
  <w:style w:type="character" w:customStyle="1" w:styleId="WW8Num23z1">
    <w:name w:val="WW8Num23z1"/>
    <w:rsid w:val="006A14DD"/>
    <w:rPr>
      <w:rFonts w:ascii="Courier New" w:hAnsi="Courier New" w:cs="Courier New"/>
    </w:rPr>
  </w:style>
  <w:style w:type="character" w:customStyle="1" w:styleId="WW8Num23z2">
    <w:name w:val="WW8Num23z2"/>
    <w:rsid w:val="006A14DD"/>
    <w:rPr>
      <w:rFonts w:ascii="Wingdings" w:hAnsi="Wingdings"/>
    </w:rPr>
  </w:style>
  <w:style w:type="character" w:customStyle="1" w:styleId="WW8Num25z0">
    <w:name w:val="WW8Num25z0"/>
    <w:rsid w:val="006A14DD"/>
    <w:rPr>
      <w:rFonts w:ascii="Times New Roman" w:eastAsia="Times New Roman" w:hAnsi="Times New Roman" w:cs="Times New Roman"/>
    </w:rPr>
  </w:style>
  <w:style w:type="character" w:customStyle="1" w:styleId="WW8Num25z1">
    <w:name w:val="WW8Num25z1"/>
    <w:rsid w:val="006A14DD"/>
    <w:rPr>
      <w:rFonts w:ascii="Courier New" w:hAnsi="Courier New"/>
    </w:rPr>
  </w:style>
  <w:style w:type="character" w:customStyle="1" w:styleId="WW8Num25z2">
    <w:name w:val="WW8Num25z2"/>
    <w:rsid w:val="006A14DD"/>
    <w:rPr>
      <w:rFonts w:ascii="Wingdings" w:hAnsi="Wingdings"/>
    </w:rPr>
  </w:style>
  <w:style w:type="character" w:customStyle="1" w:styleId="WW8Num25z3">
    <w:name w:val="WW8Num25z3"/>
    <w:rsid w:val="006A14DD"/>
    <w:rPr>
      <w:rFonts w:ascii="Symbol" w:hAnsi="Symbol"/>
    </w:rPr>
  </w:style>
  <w:style w:type="character" w:customStyle="1" w:styleId="WW8Num37z0">
    <w:name w:val="WW8Num37z0"/>
    <w:rsid w:val="006A14DD"/>
    <w:rPr>
      <w:rFonts w:ascii="Times New Roman" w:eastAsia="Times New Roman" w:hAnsi="Times New Roman" w:cs="Times New Roman"/>
    </w:rPr>
  </w:style>
  <w:style w:type="character" w:customStyle="1" w:styleId="WW8Num37z1">
    <w:name w:val="WW8Num37z1"/>
    <w:rsid w:val="006A14DD"/>
    <w:rPr>
      <w:rFonts w:ascii="Courier New" w:hAnsi="Courier New"/>
    </w:rPr>
  </w:style>
  <w:style w:type="character" w:customStyle="1" w:styleId="WW8Num37z2">
    <w:name w:val="WW8Num37z2"/>
    <w:rsid w:val="006A14DD"/>
    <w:rPr>
      <w:rFonts w:ascii="Wingdings" w:hAnsi="Wingdings"/>
    </w:rPr>
  </w:style>
  <w:style w:type="character" w:customStyle="1" w:styleId="WW8Num37z3">
    <w:name w:val="WW8Num37z3"/>
    <w:rsid w:val="006A14DD"/>
    <w:rPr>
      <w:rFonts w:ascii="Symbol" w:hAnsi="Symbol"/>
    </w:rPr>
  </w:style>
  <w:style w:type="character" w:customStyle="1" w:styleId="WW8Num38z0">
    <w:name w:val="WW8Num38z0"/>
    <w:rsid w:val="006A14DD"/>
    <w:rPr>
      <w:rFonts w:ascii="Times New Roman" w:eastAsia="Times New Roman" w:hAnsi="Times New Roman" w:cs="Times New Roman"/>
    </w:rPr>
  </w:style>
  <w:style w:type="character" w:customStyle="1" w:styleId="WW8Num38z1">
    <w:name w:val="WW8Num38z1"/>
    <w:rsid w:val="006A14DD"/>
    <w:rPr>
      <w:rFonts w:ascii="Courier New" w:hAnsi="Courier New"/>
    </w:rPr>
  </w:style>
  <w:style w:type="character" w:customStyle="1" w:styleId="WW8Num38z2">
    <w:name w:val="WW8Num38z2"/>
    <w:rsid w:val="006A14DD"/>
    <w:rPr>
      <w:rFonts w:ascii="Wingdings" w:hAnsi="Wingdings"/>
    </w:rPr>
  </w:style>
  <w:style w:type="character" w:customStyle="1" w:styleId="WW8Num38z3">
    <w:name w:val="WW8Num38z3"/>
    <w:rsid w:val="006A14DD"/>
    <w:rPr>
      <w:rFonts w:ascii="Symbol" w:hAnsi="Symbol"/>
    </w:rPr>
  </w:style>
  <w:style w:type="paragraph" w:customStyle="1" w:styleId="310">
    <w:name w:val="Основной текст 31"/>
    <w:basedOn w:val="a1"/>
    <w:rsid w:val="006A14DD"/>
    <w:pPr>
      <w:jc w:val="both"/>
    </w:pPr>
    <w:rPr>
      <w:sz w:val="28"/>
      <w:szCs w:val="20"/>
    </w:rPr>
  </w:style>
  <w:style w:type="paragraph" w:customStyle="1" w:styleId="1b">
    <w:name w:val="Цитата1"/>
    <w:basedOn w:val="a1"/>
    <w:rsid w:val="006A14DD"/>
    <w:pPr>
      <w:widowControl w:val="0"/>
      <w:shd w:val="clear" w:color="auto" w:fill="FFFFFF"/>
      <w:autoSpaceDE w:val="0"/>
      <w:spacing w:line="322" w:lineRule="exact"/>
      <w:ind w:left="24" w:right="14" w:firstLine="845"/>
      <w:jc w:val="center"/>
    </w:pPr>
    <w:rPr>
      <w:color w:val="000000"/>
      <w:spacing w:val="-5"/>
      <w:sz w:val="28"/>
      <w:szCs w:val="29"/>
    </w:rPr>
  </w:style>
  <w:style w:type="paragraph" w:styleId="afffd">
    <w:name w:val="Subtitle"/>
    <w:basedOn w:val="aa"/>
    <w:next w:val="a2"/>
    <w:link w:val="afffe"/>
    <w:qFormat/>
    <w:rsid w:val="006A14DD"/>
    <w:pPr>
      <w:jc w:val="center"/>
    </w:pPr>
    <w:rPr>
      <w:rFonts w:eastAsia="Microsoft YaHei" w:cs="Times New Roman"/>
      <w:i/>
      <w:iCs/>
    </w:rPr>
  </w:style>
  <w:style w:type="character" w:customStyle="1" w:styleId="afffe">
    <w:name w:val="Подзаголовок Знак"/>
    <w:link w:val="afffd"/>
    <w:rsid w:val="006A14DD"/>
    <w:rPr>
      <w:rFonts w:ascii="Arial" w:eastAsia="Microsoft YaHei" w:hAnsi="Arial" w:cs="Mangal"/>
      <w:i/>
      <w:iCs/>
      <w:sz w:val="28"/>
      <w:szCs w:val="28"/>
      <w:lang w:eastAsia="ar-SA"/>
    </w:rPr>
  </w:style>
  <w:style w:type="paragraph" w:customStyle="1" w:styleId="1c">
    <w:name w:val="Название объекта1"/>
    <w:basedOn w:val="a1"/>
    <w:next w:val="a1"/>
    <w:rsid w:val="006A14DD"/>
    <w:rPr>
      <w:sz w:val="28"/>
    </w:rPr>
  </w:style>
  <w:style w:type="paragraph" w:customStyle="1" w:styleId="27">
    <w:name w:val="Текст2"/>
    <w:basedOn w:val="a1"/>
    <w:rsid w:val="006A14DD"/>
    <w:rPr>
      <w:rFonts w:ascii="Courier New" w:hAnsi="Courier New" w:cs="Courier New"/>
      <w:sz w:val="20"/>
      <w:szCs w:val="20"/>
    </w:rPr>
  </w:style>
  <w:style w:type="paragraph" w:customStyle="1" w:styleId="affff">
    <w:name w:val="обычный_ Знак Знак"/>
    <w:basedOn w:val="a1"/>
    <w:autoRedefine/>
    <w:rsid w:val="006A14DD"/>
    <w:pPr>
      <w:suppressAutoHyphens w:val="0"/>
      <w:autoSpaceDE w:val="0"/>
      <w:autoSpaceDN w:val="0"/>
      <w:adjustRightInd w:val="0"/>
      <w:spacing w:after="200" w:line="276" w:lineRule="auto"/>
      <w:ind w:firstLine="720"/>
    </w:pPr>
    <w:rPr>
      <w:rFonts w:eastAsia="Calibri"/>
      <w:szCs w:val="28"/>
      <w:lang w:eastAsia="en-US"/>
    </w:rPr>
  </w:style>
  <w:style w:type="character" w:customStyle="1" w:styleId="28">
    <w:name w:val="Заголовок №2_"/>
    <w:link w:val="29"/>
    <w:rsid w:val="006A14DD"/>
    <w:rPr>
      <w:b/>
      <w:bCs/>
      <w:sz w:val="27"/>
      <w:szCs w:val="27"/>
      <w:shd w:val="clear" w:color="auto" w:fill="FFFFFF"/>
    </w:rPr>
  </w:style>
  <w:style w:type="paragraph" w:customStyle="1" w:styleId="29">
    <w:name w:val="Заголовок №2"/>
    <w:basedOn w:val="a1"/>
    <w:link w:val="28"/>
    <w:rsid w:val="006A14DD"/>
    <w:pPr>
      <w:shd w:val="clear" w:color="auto" w:fill="FFFFFF"/>
      <w:suppressAutoHyphens w:val="0"/>
      <w:spacing w:after="240" w:line="240" w:lineRule="atLeast"/>
      <w:jc w:val="center"/>
      <w:outlineLvl w:val="1"/>
    </w:pPr>
    <w:rPr>
      <w:b/>
      <w:bCs/>
      <w:sz w:val="27"/>
      <w:szCs w:val="27"/>
      <w:shd w:val="clear" w:color="auto" w:fill="FFFFFF"/>
    </w:rPr>
  </w:style>
  <w:style w:type="numbering" w:customStyle="1" w:styleId="39">
    <w:name w:val="Нет списка3"/>
    <w:next w:val="a5"/>
    <w:semiHidden/>
    <w:rsid w:val="00074F95"/>
  </w:style>
  <w:style w:type="table" w:customStyle="1" w:styleId="2a">
    <w:name w:val="Сетка таблицы2"/>
    <w:basedOn w:val="a4"/>
    <w:next w:val="af9"/>
    <w:rsid w:val="00074F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5"/>
    <w:semiHidden/>
    <w:rsid w:val="003861A7"/>
  </w:style>
  <w:style w:type="paragraph" w:customStyle="1" w:styleId="affff0">
    <w:name w:val="Текст в заданном формате"/>
    <w:basedOn w:val="a1"/>
    <w:rsid w:val="003861A7"/>
    <w:pPr>
      <w:widowControl w:val="0"/>
    </w:pPr>
    <w:rPr>
      <w:rFonts w:ascii="Courier New" w:eastAsia="Courier New" w:hAnsi="Courier New" w:cs="Courier New"/>
      <w:sz w:val="20"/>
      <w:szCs w:val="20"/>
    </w:rPr>
  </w:style>
  <w:style w:type="character" w:customStyle="1" w:styleId="WW8Num4z0">
    <w:name w:val="WW8Num4z0"/>
    <w:rsid w:val="003861A7"/>
    <w:rPr>
      <w:i w:val="0"/>
      <w:sz w:val="28"/>
    </w:rPr>
  </w:style>
  <w:style w:type="character" w:customStyle="1" w:styleId="WW8Num17z0">
    <w:name w:val="WW8Num17z0"/>
    <w:rsid w:val="003861A7"/>
    <w:rPr>
      <w:i w:val="0"/>
      <w:sz w:val="28"/>
    </w:rPr>
  </w:style>
  <w:style w:type="character" w:customStyle="1" w:styleId="Absatz-Standardschriftart">
    <w:name w:val="Absatz-Standardschriftart"/>
    <w:rsid w:val="003861A7"/>
  </w:style>
  <w:style w:type="character" w:customStyle="1" w:styleId="affff1">
    <w:name w:val="Маркеры списка"/>
    <w:rsid w:val="003861A7"/>
    <w:rPr>
      <w:rFonts w:ascii="StarSymbol" w:eastAsia="StarSymbol" w:hAnsi="StarSymbol" w:cs="Tahoma"/>
      <w:sz w:val="18"/>
      <w:szCs w:val="18"/>
    </w:rPr>
  </w:style>
  <w:style w:type="character" w:customStyle="1" w:styleId="WW8Num13z0">
    <w:name w:val="WW8Num13z0"/>
    <w:rsid w:val="003861A7"/>
    <w:rPr>
      <w:b w:val="0"/>
      <w:i w:val="0"/>
      <w:sz w:val="28"/>
    </w:rPr>
  </w:style>
  <w:style w:type="character" w:customStyle="1" w:styleId="WW8Num6z0">
    <w:name w:val="WW8Num6z0"/>
    <w:rsid w:val="003861A7"/>
    <w:rPr>
      <w:sz w:val="28"/>
    </w:rPr>
  </w:style>
  <w:style w:type="character" w:customStyle="1" w:styleId="WW8Num39z0">
    <w:name w:val="WW8Num39z0"/>
    <w:rsid w:val="003861A7"/>
    <w:rPr>
      <w:rFonts w:ascii="Times New Roman" w:hAnsi="Times New Roman"/>
      <w:sz w:val="28"/>
    </w:rPr>
  </w:style>
  <w:style w:type="character" w:customStyle="1" w:styleId="WW8Num28z0">
    <w:name w:val="WW8Num28z0"/>
    <w:rsid w:val="003861A7"/>
    <w:rPr>
      <w:sz w:val="28"/>
    </w:rPr>
  </w:style>
  <w:style w:type="character" w:customStyle="1" w:styleId="WW8Num24z0">
    <w:name w:val="WW8Num24z0"/>
    <w:rsid w:val="003861A7"/>
    <w:rPr>
      <w:rFonts w:ascii="Times New Roman" w:hAnsi="Times New Roman"/>
    </w:rPr>
  </w:style>
  <w:style w:type="character" w:customStyle="1" w:styleId="affff2">
    <w:name w:val="Не вступил в силу"/>
    <w:uiPriority w:val="99"/>
    <w:rsid w:val="003861A7"/>
    <w:rPr>
      <w:strike/>
      <w:color w:val="008080"/>
    </w:rPr>
  </w:style>
  <w:style w:type="paragraph" w:styleId="1d">
    <w:name w:val="index 1"/>
    <w:basedOn w:val="a1"/>
    <w:next w:val="a1"/>
    <w:autoRedefine/>
    <w:rsid w:val="003861A7"/>
    <w:pPr>
      <w:ind w:left="240" w:hanging="240"/>
    </w:pPr>
  </w:style>
  <w:style w:type="paragraph" w:styleId="affff3">
    <w:name w:val="index heading"/>
    <w:basedOn w:val="a1"/>
    <w:rsid w:val="003861A7"/>
    <w:pPr>
      <w:widowControl w:val="0"/>
      <w:suppressLineNumbers/>
    </w:pPr>
    <w:rPr>
      <w:rFonts w:eastAsia="Lucida Sans Unicode" w:cs="Tahoma"/>
    </w:rPr>
  </w:style>
  <w:style w:type="paragraph" w:styleId="affff4">
    <w:name w:val="Body Text First Indent"/>
    <w:basedOn w:val="a2"/>
    <w:link w:val="affff5"/>
    <w:rsid w:val="003861A7"/>
    <w:pPr>
      <w:widowControl w:val="0"/>
      <w:ind w:firstLine="283"/>
    </w:pPr>
    <w:rPr>
      <w:rFonts w:eastAsia="Lucida Sans Unicode"/>
    </w:rPr>
  </w:style>
  <w:style w:type="character" w:customStyle="1" w:styleId="affff5">
    <w:name w:val="Красная строка Знак"/>
    <w:link w:val="affff4"/>
    <w:rsid w:val="003861A7"/>
    <w:rPr>
      <w:rFonts w:eastAsia="Lucida Sans Unicode"/>
      <w:sz w:val="24"/>
      <w:szCs w:val="24"/>
    </w:rPr>
  </w:style>
  <w:style w:type="paragraph" w:customStyle="1" w:styleId="3a">
    <w:name w:val="Нумерация 3"/>
    <w:basedOn w:val="ac"/>
    <w:rsid w:val="003861A7"/>
    <w:pPr>
      <w:widowControl w:val="0"/>
      <w:ind w:left="1080" w:hanging="360"/>
    </w:pPr>
    <w:rPr>
      <w:rFonts w:ascii="Times New Roman" w:eastAsia="Lucida Sans Unicode" w:hAnsi="Times New Roman" w:cs="Tahoma"/>
    </w:rPr>
  </w:style>
  <w:style w:type="paragraph" w:customStyle="1" w:styleId="affff6">
    <w:name w:val="Верхний колонтитул слева"/>
    <w:basedOn w:val="a1"/>
    <w:rsid w:val="003861A7"/>
    <w:pPr>
      <w:widowControl w:val="0"/>
      <w:suppressLineNumbers/>
      <w:tabs>
        <w:tab w:val="center" w:pos="4819"/>
        <w:tab w:val="right" w:pos="9638"/>
      </w:tabs>
    </w:pPr>
    <w:rPr>
      <w:rFonts w:eastAsia="Lucida Sans Unicode"/>
    </w:rPr>
  </w:style>
  <w:style w:type="paragraph" w:customStyle="1" w:styleId="affff7">
    <w:name w:val="адресат"/>
    <w:basedOn w:val="a1"/>
    <w:next w:val="a1"/>
    <w:rsid w:val="003861A7"/>
    <w:pPr>
      <w:widowControl w:val="0"/>
      <w:jc w:val="center"/>
    </w:pPr>
    <w:rPr>
      <w:rFonts w:eastAsia="Lucida Sans Unicode"/>
      <w:sz w:val="30"/>
      <w:lang w:eastAsia="ru-RU"/>
    </w:rPr>
  </w:style>
  <w:style w:type="paragraph" w:customStyle="1" w:styleId="aaanao">
    <w:name w:val="aa?anao"/>
    <w:basedOn w:val="a1"/>
    <w:next w:val="a1"/>
    <w:rsid w:val="003861A7"/>
    <w:pPr>
      <w:widowControl w:val="0"/>
      <w:jc w:val="center"/>
    </w:pPr>
    <w:rPr>
      <w:rFonts w:eastAsia="Lucida Sans Unicode"/>
      <w:sz w:val="30"/>
      <w:lang w:eastAsia="ru-RU"/>
    </w:rPr>
  </w:style>
  <w:style w:type="paragraph" w:customStyle="1" w:styleId="affff8">
    <w:name w:val="Стиль"/>
    <w:rsid w:val="003861A7"/>
    <w:pPr>
      <w:widowControl w:val="0"/>
      <w:ind w:firstLine="720"/>
      <w:jc w:val="both"/>
    </w:pPr>
    <w:rPr>
      <w:rFonts w:ascii="Arial" w:hAnsi="Arial"/>
      <w:snapToGrid w:val="0"/>
      <w:sz w:val="24"/>
    </w:rPr>
  </w:style>
  <w:style w:type="paragraph" w:customStyle="1" w:styleId="WW-2">
    <w:name w:val="WW-Основной текст с отступом 2"/>
    <w:basedOn w:val="a1"/>
    <w:rsid w:val="003861A7"/>
    <w:pPr>
      <w:widowControl w:val="0"/>
      <w:ind w:firstLine="851"/>
      <w:jc w:val="both"/>
    </w:pPr>
    <w:rPr>
      <w:kern w:val="1"/>
      <w:sz w:val="28"/>
    </w:rPr>
  </w:style>
  <w:style w:type="paragraph" w:customStyle="1" w:styleId="220">
    <w:name w:val="Основной текст с отступом 22"/>
    <w:basedOn w:val="a1"/>
    <w:rsid w:val="003861A7"/>
    <w:pPr>
      <w:widowControl w:val="0"/>
      <w:spacing w:before="20" w:after="20"/>
      <w:ind w:firstLine="708"/>
      <w:jc w:val="both"/>
    </w:pPr>
    <w:rPr>
      <w:rFonts w:eastAsia="Andale Sans UI"/>
      <w:kern w:val="1"/>
      <w:sz w:val="28"/>
    </w:rPr>
  </w:style>
  <w:style w:type="paragraph" w:customStyle="1" w:styleId="1e">
    <w:name w:val="Верхний колонтитул1"/>
    <w:basedOn w:val="a1"/>
    <w:rsid w:val="003861A7"/>
    <w:pPr>
      <w:suppressAutoHyphens w:val="0"/>
      <w:ind w:left="300"/>
      <w:jc w:val="center"/>
    </w:pPr>
    <w:rPr>
      <w:rFonts w:ascii="Arial" w:hAnsi="Arial" w:cs="Arial"/>
      <w:b/>
      <w:bCs/>
      <w:color w:val="3560A7"/>
      <w:sz w:val="21"/>
      <w:szCs w:val="21"/>
      <w:lang w:eastAsia="ru-RU"/>
    </w:rPr>
  </w:style>
  <w:style w:type="paragraph" w:customStyle="1" w:styleId="1f">
    <w:name w:val="Обычный1"/>
    <w:rsid w:val="002C0BF5"/>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HTML">
    <w:name w:val="HTML Preformatted"/>
    <w:basedOn w:val="a1"/>
    <w:link w:val="HTML0"/>
    <w:unhideWhenUsed/>
    <w:rsid w:val="00BC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C583B"/>
    <w:rPr>
      <w:rFonts w:ascii="Courier New" w:hAnsi="Courier New"/>
      <w:lang w:eastAsia="ar-SA"/>
    </w:rPr>
  </w:style>
  <w:style w:type="paragraph" w:customStyle="1" w:styleId="affff9">
    <w:name w:val="Знак Знак Знак"/>
    <w:basedOn w:val="a1"/>
    <w:rsid w:val="00BC583B"/>
    <w:pPr>
      <w:suppressAutoHyphens w:val="0"/>
      <w:spacing w:after="160" w:line="240" w:lineRule="exact"/>
    </w:pPr>
    <w:rPr>
      <w:rFonts w:ascii="Verdana" w:hAnsi="Verdana"/>
      <w:sz w:val="20"/>
      <w:szCs w:val="20"/>
      <w:lang w:val="en-US" w:eastAsia="en-US"/>
    </w:rPr>
  </w:style>
  <w:style w:type="paragraph" w:customStyle="1" w:styleId="1f0">
    <w:name w:val="Стиль1"/>
    <w:basedOn w:val="a1"/>
    <w:rsid w:val="00BC583B"/>
    <w:pPr>
      <w:shd w:val="clear" w:color="auto" w:fill="FFFFFF"/>
      <w:spacing w:before="317"/>
      <w:ind w:firstLine="435"/>
      <w:jc w:val="both"/>
    </w:pPr>
    <w:rPr>
      <w:color w:val="000000"/>
      <w:spacing w:val="5"/>
      <w:sz w:val="28"/>
      <w:szCs w:val="28"/>
    </w:rPr>
  </w:style>
  <w:style w:type="paragraph" w:customStyle="1" w:styleId="2b">
    <w:name w:val="Стиль2"/>
    <w:basedOn w:val="a1"/>
    <w:next w:val="HTML"/>
    <w:rsid w:val="00BC583B"/>
    <w:pPr>
      <w:shd w:val="clear" w:color="auto" w:fill="FFFFFF"/>
      <w:spacing w:before="317"/>
      <w:ind w:firstLine="435"/>
      <w:jc w:val="both"/>
    </w:pPr>
    <w:rPr>
      <w:color w:val="000000"/>
      <w:spacing w:val="5"/>
      <w:sz w:val="28"/>
      <w:szCs w:val="28"/>
    </w:rPr>
  </w:style>
  <w:style w:type="paragraph" w:customStyle="1" w:styleId="110">
    <w:name w:val="Заголовок 11"/>
    <w:next w:val="a1"/>
    <w:rsid w:val="00BC583B"/>
    <w:pPr>
      <w:widowControl w:val="0"/>
      <w:suppressAutoHyphens/>
      <w:autoSpaceDE w:val="0"/>
    </w:pPr>
    <w:rPr>
      <w:rFonts w:ascii="Arial" w:eastAsia="Arial" w:hAnsi="Arial" w:cs="Arial"/>
      <w:sz w:val="24"/>
      <w:szCs w:val="24"/>
      <w:lang w:bidi="ru-RU"/>
    </w:rPr>
  </w:style>
  <w:style w:type="paragraph" w:customStyle="1" w:styleId="CharCharCarCarCharCharCarCarCharCharCarCarCharChar0">
    <w:name w:val="Char Char Car Car Char Char Car Car Char Char Car Car Char Char"/>
    <w:basedOn w:val="a1"/>
    <w:rsid w:val="00BC583B"/>
    <w:pPr>
      <w:suppressAutoHyphens w:val="0"/>
      <w:spacing w:after="160" w:line="240" w:lineRule="exact"/>
    </w:pPr>
    <w:rPr>
      <w:noProof/>
      <w:sz w:val="20"/>
      <w:szCs w:val="20"/>
      <w:lang w:eastAsia="ru-RU"/>
    </w:rPr>
  </w:style>
  <w:style w:type="paragraph" w:customStyle="1" w:styleId="3b">
    <w:name w:val="Стиль3"/>
    <w:basedOn w:val="a1"/>
    <w:rsid w:val="00BC583B"/>
    <w:pPr>
      <w:jc w:val="center"/>
    </w:pPr>
    <w:rPr>
      <w:b/>
      <w:sz w:val="28"/>
      <w:szCs w:val="28"/>
    </w:rPr>
  </w:style>
  <w:style w:type="character" w:customStyle="1" w:styleId="affffa">
    <w:name w:val="Основной текст_"/>
    <w:link w:val="1f1"/>
    <w:locked/>
    <w:rsid w:val="00BC583B"/>
    <w:rPr>
      <w:sz w:val="27"/>
      <w:szCs w:val="27"/>
      <w:shd w:val="clear" w:color="auto" w:fill="FFFFFF"/>
    </w:rPr>
  </w:style>
  <w:style w:type="paragraph" w:customStyle="1" w:styleId="1f1">
    <w:name w:val="Основной текст1"/>
    <w:basedOn w:val="a1"/>
    <w:link w:val="affffa"/>
    <w:rsid w:val="00BC583B"/>
    <w:pPr>
      <w:shd w:val="clear" w:color="auto" w:fill="FFFFFF"/>
      <w:suppressAutoHyphens w:val="0"/>
      <w:spacing w:before="360" w:line="317" w:lineRule="exact"/>
      <w:jc w:val="both"/>
    </w:pPr>
    <w:rPr>
      <w:sz w:val="27"/>
      <w:szCs w:val="27"/>
    </w:rPr>
  </w:style>
  <w:style w:type="character" w:customStyle="1" w:styleId="3c">
    <w:name w:val="Основной текст (3)_"/>
    <w:link w:val="3d"/>
    <w:locked/>
    <w:rsid w:val="00BC583B"/>
    <w:rPr>
      <w:sz w:val="28"/>
      <w:szCs w:val="28"/>
      <w:shd w:val="clear" w:color="auto" w:fill="FFFFFF"/>
    </w:rPr>
  </w:style>
  <w:style w:type="paragraph" w:customStyle="1" w:styleId="3d">
    <w:name w:val="Основной текст (3)"/>
    <w:basedOn w:val="a1"/>
    <w:link w:val="3c"/>
    <w:rsid w:val="00BC583B"/>
    <w:pPr>
      <w:shd w:val="clear" w:color="auto" w:fill="FFFFFF"/>
      <w:suppressAutoHyphens w:val="0"/>
      <w:spacing w:before="900" w:after="60" w:line="0" w:lineRule="atLeast"/>
      <w:jc w:val="center"/>
    </w:pPr>
    <w:rPr>
      <w:sz w:val="28"/>
      <w:szCs w:val="28"/>
    </w:rPr>
  </w:style>
  <w:style w:type="character" w:customStyle="1" w:styleId="affffb">
    <w:name w:val="Колонтитул_"/>
    <w:link w:val="affffc"/>
    <w:locked/>
    <w:rsid w:val="00BC583B"/>
    <w:rPr>
      <w:shd w:val="clear" w:color="auto" w:fill="FFFFFF"/>
    </w:rPr>
  </w:style>
  <w:style w:type="paragraph" w:customStyle="1" w:styleId="affffc">
    <w:name w:val="Колонтитул"/>
    <w:basedOn w:val="a1"/>
    <w:link w:val="affffb"/>
    <w:rsid w:val="00BC583B"/>
    <w:pPr>
      <w:shd w:val="clear" w:color="auto" w:fill="FFFFFF"/>
      <w:suppressAutoHyphens w:val="0"/>
    </w:pPr>
    <w:rPr>
      <w:sz w:val="20"/>
      <w:szCs w:val="20"/>
    </w:rPr>
  </w:style>
  <w:style w:type="character" w:customStyle="1" w:styleId="320">
    <w:name w:val="Заголовок №3 (2)_"/>
    <w:link w:val="321"/>
    <w:locked/>
    <w:rsid w:val="00BC583B"/>
    <w:rPr>
      <w:sz w:val="27"/>
      <w:szCs w:val="27"/>
      <w:shd w:val="clear" w:color="auto" w:fill="FFFFFF"/>
    </w:rPr>
  </w:style>
  <w:style w:type="paragraph" w:customStyle="1" w:styleId="321">
    <w:name w:val="Заголовок №3 (2)"/>
    <w:basedOn w:val="a1"/>
    <w:link w:val="320"/>
    <w:rsid w:val="00BC583B"/>
    <w:pPr>
      <w:shd w:val="clear" w:color="auto" w:fill="FFFFFF"/>
      <w:suppressAutoHyphens w:val="0"/>
      <w:spacing w:line="320" w:lineRule="exact"/>
      <w:outlineLvl w:val="2"/>
    </w:pPr>
    <w:rPr>
      <w:sz w:val="27"/>
      <w:szCs w:val="27"/>
    </w:rPr>
  </w:style>
  <w:style w:type="character" w:customStyle="1" w:styleId="affffd">
    <w:name w:val="Подпись к картинке_"/>
    <w:link w:val="affffe"/>
    <w:locked/>
    <w:rsid w:val="00BC583B"/>
    <w:rPr>
      <w:sz w:val="27"/>
      <w:szCs w:val="27"/>
      <w:shd w:val="clear" w:color="auto" w:fill="FFFFFF"/>
    </w:rPr>
  </w:style>
  <w:style w:type="paragraph" w:customStyle="1" w:styleId="affffe">
    <w:name w:val="Подпись к картинке"/>
    <w:basedOn w:val="a1"/>
    <w:link w:val="affffd"/>
    <w:rsid w:val="00BC583B"/>
    <w:pPr>
      <w:shd w:val="clear" w:color="auto" w:fill="FFFFFF"/>
      <w:suppressAutoHyphens w:val="0"/>
      <w:spacing w:line="0" w:lineRule="atLeast"/>
    </w:pPr>
    <w:rPr>
      <w:sz w:val="27"/>
      <w:szCs w:val="27"/>
    </w:rPr>
  </w:style>
  <w:style w:type="character" w:customStyle="1" w:styleId="3e">
    <w:name w:val="Заголовок №3_"/>
    <w:link w:val="3f"/>
    <w:locked/>
    <w:rsid w:val="00BC583B"/>
    <w:rPr>
      <w:sz w:val="28"/>
      <w:szCs w:val="28"/>
      <w:shd w:val="clear" w:color="auto" w:fill="FFFFFF"/>
    </w:rPr>
  </w:style>
  <w:style w:type="paragraph" w:customStyle="1" w:styleId="3f">
    <w:name w:val="Заголовок №3"/>
    <w:basedOn w:val="a1"/>
    <w:link w:val="3e"/>
    <w:rsid w:val="00BC583B"/>
    <w:pPr>
      <w:shd w:val="clear" w:color="auto" w:fill="FFFFFF"/>
      <w:suppressAutoHyphens w:val="0"/>
      <w:spacing w:line="572" w:lineRule="exact"/>
      <w:outlineLvl w:val="2"/>
    </w:pPr>
    <w:rPr>
      <w:sz w:val="28"/>
      <w:szCs w:val="28"/>
    </w:rPr>
  </w:style>
  <w:style w:type="paragraph" w:customStyle="1" w:styleId="42">
    <w:name w:val="Стиль4"/>
    <w:basedOn w:val="32"/>
    <w:next w:val="32"/>
    <w:rsid w:val="00BC583B"/>
    <w:pPr>
      <w:tabs>
        <w:tab w:val="left" w:leader="underscore" w:pos="7506"/>
      </w:tabs>
      <w:spacing w:after="338"/>
      <w:ind w:left="60" w:firstLine="620"/>
    </w:pPr>
    <w:rPr>
      <w:sz w:val="28"/>
      <w:szCs w:val="28"/>
    </w:rPr>
  </w:style>
  <w:style w:type="character" w:customStyle="1" w:styleId="120">
    <w:name w:val="Колонтитул + 12"/>
    <w:aliases w:val="5 pt,Полужирный"/>
    <w:rsid w:val="00BC583B"/>
    <w:rPr>
      <w:sz w:val="27"/>
      <w:szCs w:val="27"/>
      <w:shd w:val="clear" w:color="auto" w:fill="FFFFFF"/>
    </w:rPr>
  </w:style>
  <w:style w:type="character" w:customStyle="1" w:styleId="14pt">
    <w:name w:val="Основной текст + 14 pt"/>
    <w:rsid w:val="00BC583B"/>
    <w:rPr>
      <w:sz w:val="28"/>
      <w:szCs w:val="28"/>
      <w:shd w:val="clear" w:color="auto" w:fill="FFFFFF"/>
    </w:rPr>
  </w:style>
  <w:style w:type="character" w:customStyle="1" w:styleId="postbody1">
    <w:name w:val="postbody1"/>
    <w:rsid w:val="00BC583B"/>
    <w:rPr>
      <w:sz w:val="18"/>
      <w:szCs w:val="18"/>
    </w:rPr>
  </w:style>
  <w:style w:type="numbering" w:customStyle="1" w:styleId="51">
    <w:name w:val="Нет списка5"/>
    <w:next w:val="a5"/>
    <w:uiPriority w:val="99"/>
    <w:semiHidden/>
    <w:unhideWhenUsed/>
    <w:rsid w:val="002A1096"/>
  </w:style>
  <w:style w:type="character" w:customStyle="1" w:styleId="last">
    <w:name w:val="last"/>
    <w:uiPriority w:val="99"/>
    <w:rsid w:val="002A1096"/>
  </w:style>
  <w:style w:type="table" w:customStyle="1" w:styleId="3f0">
    <w:name w:val="Сетка таблицы3"/>
    <w:basedOn w:val="a4"/>
    <w:next w:val="af9"/>
    <w:uiPriority w:val="59"/>
    <w:rsid w:val="002A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2A1096"/>
    <w:pPr>
      <w:autoSpaceDE w:val="0"/>
      <w:autoSpaceDN w:val="0"/>
      <w:adjustRightInd w:val="0"/>
    </w:pPr>
    <w:rPr>
      <w:rFonts w:ascii="Arial" w:hAnsi="Arial" w:cs="Arial"/>
      <w:b/>
      <w:bCs/>
      <w:sz w:val="22"/>
      <w:szCs w:val="22"/>
    </w:rPr>
  </w:style>
  <w:style w:type="paragraph" w:customStyle="1" w:styleId="1f2">
    <w:name w:val="Знак Знак Знак1 Знак Знак Знак Знак Знак Знак Знак Знак Знак Знак Знак Знак Знак Знак Знак Знак Знак Знак Знак"/>
    <w:basedOn w:val="a1"/>
    <w:uiPriority w:val="99"/>
    <w:rsid w:val="002A1096"/>
    <w:pPr>
      <w:widowControl w:val="0"/>
      <w:suppressAutoHyphens w:val="0"/>
      <w:adjustRightInd w:val="0"/>
      <w:spacing w:after="160" w:line="240" w:lineRule="exact"/>
      <w:jc w:val="right"/>
    </w:pPr>
    <w:rPr>
      <w:sz w:val="20"/>
      <w:szCs w:val="20"/>
      <w:lang w:val="en-GB" w:eastAsia="en-US"/>
    </w:rPr>
  </w:style>
  <w:style w:type="paragraph" w:customStyle="1" w:styleId="afffff">
    <w:name w:val="Заголовок статьи"/>
    <w:basedOn w:val="a1"/>
    <w:next w:val="a1"/>
    <w:rsid w:val="002A1096"/>
    <w:pPr>
      <w:widowControl w:val="0"/>
      <w:suppressAutoHyphens w:val="0"/>
      <w:autoSpaceDE w:val="0"/>
      <w:autoSpaceDN w:val="0"/>
      <w:adjustRightInd w:val="0"/>
      <w:ind w:left="1612" w:hanging="892"/>
      <w:jc w:val="both"/>
    </w:pPr>
    <w:rPr>
      <w:rFonts w:ascii="Arial" w:hAnsi="Arial"/>
      <w:lang w:eastAsia="ru-RU"/>
    </w:rPr>
  </w:style>
  <w:style w:type="character" w:customStyle="1" w:styleId="afffff0">
    <w:name w:val="Сравнение редакций. Добавленный фрагмент"/>
    <w:uiPriority w:val="99"/>
    <w:rsid w:val="002A1096"/>
    <w:rPr>
      <w:color w:val="0000FF"/>
    </w:rPr>
  </w:style>
  <w:style w:type="paragraph" w:customStyle="1" w:styleId="afffff1">
    <w:name w:val="Знак"/>
    <w:basedOn w:val="a1"/>
    <w:uiPriority w:val="99"/>
    <w:rsid w:val="002A1096"/>
    <w:pPr>
      <w:suppressAutoHyphens w:val="0"/>
      <w:spacing w:after="160" w:line="240" w:lineRule="exact"/>
    </w:pPr>
    <w:rPr>
      <w:sz w:val="20"/>
      <w:szCs w:val="20"/>
      <w:lang w:eastAsia="ru-RU"/>
    </w:rPr>
  </w:style>
  <w:style w:type="paragraph" w:customStyle="1" w:styleId="1f3">
    <w:name w:val="Знак Знак1"/>
    <w:basedOn w:val="a1"/>
    <w:uiPriority w:val="99"/>
    <w:rsid w:val="002A1096"/>
    <w:pPr>
      <w:suppressAutoHyphens w:val="0"/>
      <w:spacing w:before="100" w:beforeAutospacing="1" w:after="100" w:afterAutospacing="1"/>
    </w:pPr>
    <w:rPr>
      <w:rFonts w:ascii="Tahoma" w:hAnsi="Tahoma" w:cs="Tahoma"/>
      <w:sz w:val="20"/>
      <w:szCs w:val="20"/>
      <w:lang w:val="en-US" w:eastAsia="en-US"/>
    </w:rPr>
  </w:style>
  <w:style w:type="character" w:customStyle="1" w:styleId="link">
    <w:name w:val="link"/>
    <w:rsid w:val="002A1096"/>
    <w:rPr>
      <w:u w:val="none"/>
      <w:effect w:val="none"/>
    </w:rPr>
  </w:style>
  <w:style w:type="paragraph" w:customStyle="1" w:styleId="s1">
    <w:name w:val="s_1"/>
    <w:basedOn w:val="a1"/>
    <w:rsid w:val="002A1096"/>
    <w:pPr>
      <w:suppressAutoHyphens w:val="0"/>
      <w:ind w:firstLine="720"/>
      <w:jc w:val="both"/>
    </w:pPr>
    <w:rPr>
      <w:rFonts w:ascii="Arial" w:eastAsia="Calibri" w:hAnsi="Arial" w:cs="Arial"/>
      <w:sz w:val="26"/>
      <w:szCs w:val="26"/>
      <w:lang w:eastAsia="ru-RU"/>
    </w:rPr>
  </w:style>
  <w:style w:type="character" w:customStyle="1" w:styleId="afffff2">
    <w:name w:val="Активная гипертекстовая ссылка"/>
    <w:uiPriority w:val="99"/>
    <w:rsid w:val="002A1096"/>
    <w:rPr>
      <w:b w:val="0"/>
      <w:bCs w:val="0"/>
      <w:color w:val="106BBE"/>
      <w:u w:val="single"/>
    </w:rPr>
  </w:style>
  <w:style w:type="paragraph" w:customStyle="1" w:styleId="afffff3">
    <w:name w:val="Внимание"/>
    <w:basedOn w:val="a1"/>
    <w:next w:val="a1"/>
    <w:uiPriority w:val="99"/>
    <w:rsid w:val="002A1096"/>
    <w:pPr>
      <w:widowControl w:val="0"/>
      <w:suppressAutoHyphens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paragraph" w:customStyle="1" w:styleId="afffff4">
    <w:name w:val="Внимание: криминал!!"/>
    <w:basedOn w:val="afffff3"/>
    <w:next w:val="a1"/>
    <w:uiPriority w:val="99"/>
    <w:rsid w:val="002A1096"/>
  </w:style>
  <w:style w:type="paragraph" w:customStyle="1" w:styleId="afffff5">
    <w:name w:val="Внимание: недобросовестность!"/>
    <w:basedOn w:val="afffff3"/>
    <w:next w:val="a1"/>
    <w:uiPriority w:val="99"/>
    <w:rsid w:val="002A1096"/>
  </w:style>
  <w:style w:type="character" w:customStyle="1" w:styleId="afffff6">
    <w:name w:val="Выделение для Базового Поиска"/>
    <w:uiPriority w:val="99"/>
    <w:rsid w:val="002A1096"/>
    <w:rPr>
      <w:b/>
      <w:bCs/>
      <w:color w:val="0058A9"/>
    </w:rPr>
  </w:style>
  <w:style w:type="character" w:customStyle="1" w:styleId="afffff7">
    <w:name w:val="Выделение для Базового Поиска (курсив)"/>
    <w:uiPriority w:val="99"/>
    <w:rsid w:val="002A1096"/>
    <w:rPr>
      <w:b/>
      <w:bCs/>
      <w:i/>
      <w:iCs/>
      <w:color w:val="0058A9"/>
    </w:rPr>
  </w:style>
  <w:style w:type="paragraph" w:customStyle="1" w:styleId="afffff8">
    <w:name w:val="Дочерний элемент списка"/>
    <w:basedOn w:val="a1"/>
    <w:next w:val="a1"/>
    <w:uiPriority w:val="99"/>
    <w:rsid w:val="002A1096"/>
    <w:pPr>
      <w:widowControl w:val="0"/>
      <w:suppressAutoHyphens w:val="0"/>
      <w:autoSpaceDE w:val="0"/>
      <w:autoSpaceDN w:val="0"/>
      <w:adjustRightInd w:val="0"/>
      <w:jc w:val="both"/>
    </w:pPr>
    <w:rPr>
      <w:rFonts w:ascii="Arial" w:hAnsi="Arial" w:cs="Arial"/>
      <w:color w:val="868381"/>
      <w:sz w:val="20"/>
      <w:szCs w:val="20"/>
      <w:lang w:eastAsia="ru-RU"/>
    </w:rPr>
  </w:style>
  <w:style w:type="paragraph" w:customStyle="1" w:styleId="afffff9">
    <w:name w:val="Основное меню (преемственное)"/>
    <w:basedOn w:val="a1"/>
    <w:next w:val="a1"/>
    <w:uiPriority w:val="99"/>
    <w:rsid w:val="002A1096"/>
    <w:pPr>
      <w:widowControl w:val="0"/>
      <w:suppressAutoHyphens w:val="0"/>
      <w:autoSpaceDE w:val="0"/>
      <w:autoSpaceDN w:val="0"/>
      <w:adjustRightInd w:val="0"/>
      <w:ind w:firstLine="720"/>
      <w:jc w:val="both"/>
    </w:pPr>
    <w:rPr>
      <w:rFonts w:ascii="Verdana" w:hAnsi="Verdana" w:cs="Verdana"/>
      <w:sz w:val="22"/>
      <w:szCs w:val="22"/>
      <w:lang w:eastAsia="ru-RU"/>
    </w:rPr>
  </w:style>
  <w:style w:type="paragraph" w:customStyle="1" w:styleId="1f4">
    <w:name w:val="Заголовок1"/>
    <w:basedOn w:val="afffff9"/>
    <w:next w:val="a1"/>
    <w:uiPriority w:val="99"/>
    <w:rsid w:val="002A1096"/>
    <w:rPr>
      <w:b/>
      <w:bCs/>
      <w:color w:val="0058A9"/>
      <w:shd w:val="clear" w:color="auto" w:fill="F0F0F0"/>
    </w:rPr>
  </w:style>
  <w:style w:type="paragraph" w:customStyle="1" w:styleId="afffffa">
    <w:name w:val="Заголовок группы контролов"/>
    <w:basedOn w:val="a1"/>
    <w:next w:val="a1"/>
    <w:uiPriority w:val="99"/>
    <w:rsid w:val="002A1096"/>
    <w:pPr>
      <w:widowControl w:val="0"/>
      <w:suppressAutoHyphens w:val="0"/>
      <w:autoSpaceDE w:val="0"/>
      <w:autoSpaceDN w:val="0"/>
      <w:adjustRightInd w:val="0"/>
      <w:ind w:firstLine="720"/>
      <w:jc w:val="both"/>
    </w:pPr>
    <w:rPr>
      <w:rFonts w:ascii="Arial" w:hAnsi="Arial" w:cs="Arial"/>
      <w:b/>
      <w:bCs/>
      <w:color w:val="000000"/>
      <w:lang w:eastAsia="ru-RU"/>
    </w:rPr>
  </w:style>
  <w:style w:type="paragraph" w:customStyle="1" w:styleId="afffffb">
    <w:name w:val="Заголовок распахивающейся части диалога"/>
    <w:basedOn w:val="a1"/>
    <w:next w:val="a1"/>
    <w:uiPriority w:val="99"/>
    <w:rsid w:val="002A1096"/>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fffc">
    <w:name w:val="Заголовок своего сообщения"/>
    <w:uiPriority w:val="99"/>
    <w:rsid w:val="002A1096"/>
  </w:style>
  <w:style w:type="character" w:customStyle="1" w:styleId="afffffd">
    <w:name w:val="Заголовок чужого сообщения"/>
    <w:uiPriority w:val="99"/>
    <w:rsid w:val="002A1096"/>
    <w:rPr>
      <w:b/>
      <w:bCs/>
      <w:color w:val="FF0000"/>
    </w:rPr>
  </w:style>
  <w:style w:type="paragraph" w:customStyle="1" w:styleId="afffffe">
    <w:name w:val="Заголовок ЭР (левое окно)"/>
    <w:basedOn w:val="a1"/>
    <w:next w:val="a1"/>
    <w:uiPriority w:val="99"/>
    <w:rsid w:val="002A1096"/>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ffff">
    <w:name w:val="Заголовок ЭР (правое окно)"/>
    <w:basedOn w:val="afffffe"/>
    <w:next w:val="a1"/>
    <w:uiPriority w:val="99"/>
    <w:rsid w:val="002A1096"/>
    <w:pPr>
      <w:spacing w:after="0"/>
      <w:jc w:val="left"/>
    </w:pPr>
  </w:style>
  <w:style w:type="paragraph" w:customStyle="1" w:styleId="affffff0">
    <w:name w:val="Интерактивный заголовок"/>
    <w:basedOn w:val="1f4"/>
    <w:next w:val="a1"/>
    <w:uiPriority w:val="99"/>
    <w:rsid w:val="002A1096"/>
    <w:rPr>
      <w:u w:val="single"/>
    </w:rPr>
  </w:style>
  <w:style w:type="paragraph" w:customStyle="1" w:styleId="affffff1">
    <w:name w:val="Текст информации об изменениях"/>
    <w:basedOn w:val="a1"/>
    <w:next w:val="a1"/>
    <w:uiPriority w:val="99"/>
    <w:rsid w:val="002A1096"/>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ffff2">
    <w:name w:val="Информация об изменениях"/>
    <w:basedOn w:val="affffff1"/>
    <w:next w:val="a1"/>
    <w:uiPriority w:val="99"/>
    <w:rsid w:val="002A1096"/>
    <w:pPr>
      <w:spacing w:before="180"/>
      <w:ind w:left="360" w:right="360" w:firstLine="0"/>
    </w:pPr>
    <w:rPr>
      <w:shd w:val="clear" w:color="auto" w:fill="EAEFED"/>
    </w:rPr>
  </w:style>
  <w:style w:type="paragraph" w:customStyle="1" w:styleId="affffff3">
    <w:name w:val="Текст (лев. подпись)"/>
    <w:basedOn w:val="a1"/>
    <w:next w:val="a1"/>
    <w:uiPriority w:val="99"/>
    <w:rsid w:val="002A1096"/>
    <w:pPr>
      <w:widowControl w:val="0"/>
      <w:suppressAutoHyphens w:val="0"/>
      <w:autoSpaceDE w:val="0"/>
      <w:autoSpaceDN w:val="0"/>
      <w:adjustRightInd w:val="0"/>
    </w:pPr>
    <w:rPr>
      <w:rFonts w:ascii="Arial" w:hAnsi="Arial" w:cs="Arial"/>
      <w:lang w:eastAsia="ru-RU"/>
    </w:rPr>
  </w:style>
  <w:style w:type="paragraph" w:customStyle="1" w:styleId="affffff4">
    <w:name w:val="Колонтитул (левый)"/>
    <w:basedOn w:val="affffff3"/>
    <w:next w:val="a1"/>
    <w:uiPriority w:val="99"/>
    <w:rsid w:val="002A1096"/>
    <w:rPr>
      <w:sz w:val="14"/>
      <w:szCs w:val="14"/>
    </w:rPr>
  </w:style>
  <w:style w:type="paragraph" w:customStyle="1" w:styleId="affffff5">
    <w:name w:val="Текст (прав. подпись)"/>
    <w:basedOn w:val="a1"/>
    <w:next w:val="a1"/>
    <w:uiPriority w:val="99"/>
    <w:rsid w:val="002A1096"/>
    <w:pPr>
      <w:widowControl w:val="0"/>
      <w:suppressAutoHyphens w:val="0"/>
      <w:autoSpaceDE w:val="0"/>
      <w:autoSpaceDN w:val="0"/>
      <w:adjustRightInd w:val="0"/>
      <w:jc w:val="right"/>
    </w:pPr>
    <w:rPr>
      <w:rFonts w:ascii="Arial" w:hAnsi="Arial" w:cs="Arial"/>
      <w:lang w:eastAsia="ru-RU"/>
    </w:rPr>
  </w:style>
  <w:style w:type="paragraph" w:customStyle="1" w:styleId="affffff6">
    <w:name w:val="Колонтитул (правый)"/>
    <w:basedOn w:val="affffff5"/>
    <w:next w:val="a1"/>
    <w:uiPriority w:val="99"/>
    <w:rsid w:val="002A1096"/>
    <w:rPr>
      <w:sz w:val="14"/>
      <w:szCs w:val="14"/>
    </w:rPr>
  </w:style>
  <w:style w:type="paragraph" w:customStyle="1" w:styleId="affffff7">
    <w:name w:val="Куда обратиться?"/>
    <w:basedOn w:val="afffff3"/>
    <w:next w:val="a1"/>
    <w:uiPriority w:val="99"/>
    <w:rsid w:val="002A1096"/>
  </w:style>
  <w:style w:type="paragraph" w:customStyle="1" w:styleId="affffff8">
    <w:name w:val="Моноширинный"/>
    <w:basedOn w:val="a1"/>
    <w:next w:val="a1"/>
    <w:uiPriority w:val="99"/>
    <w:rsid w:val="002A1096"/>
    <w:pPr>
      <w:widowControl w:val="0"/>
      <w:suppressAutoHyphens w:val="0"/>
      <w:autoSpaceDE w:val="0"/>
      <w:autoSpaceDN w:val="0"/>
      <w:adjustRightInd w:val="0"/>
    </w:pPr>
    <w:rPr>
      <w:rFonts w:ascii="Courier New" w:hAnsi="Courier New" w:cs="Courier New"/>
      <w:lang w:eastAsia="ru-RU"/>
    </w:rPr>
  </w:style>
  <w:style w:type="character" w:customStyle="1" w:styleId="affffff9">
    <w:name w:val="Найденные слова"/>
    <w:uiPriority w:val="99"/>
    <w:rsid w:val="002A1096"/>
    <w:rPr>
      <w:b w:val="0"/>
      <w:bCs w:val="0"/>
      <w:color w:val="26282F"/>
      <w:shd w:val="clear" w:color="auto" w:fill="FFF580"/>
    </w:rPr>
  </w:style>
  <w:style w:type="paragraph" w:customStyle="1" w:styleId="affffffa">
    <w:name w:val="Напишите нам"/>
    <w:basedOn w:val="a1"/>
    <w:next w:val="a1"/>
    <w:uiPriority w:val="99"/>
    <w:rsid w:val="002A1096"/>
    <w:pPr>
      <w:widowControl w:val="0"/>
      <w:suppressAutoHyphens w:val="0"/>
      <w:autoSpaceDE w:val="0"/>
      <w:autoSpaceDN w:val="0"/>
      <w:adjustRightInd w:val="0"/>
      <w:spacing w:before="90" w:after="90"/>
      <w:ind w:left="180" w:right="180"/>
      <w:jc w:val="both"/>
    </w:pPr>
    <w:rPr>
      <w:rFonts w:ascii="Arial" w:hAnsi="Arial" w:cs="Arial"/>
      <w:sz w:val="20"/>
      <w:szCs w:val="20"/>
      <w:shd w:val="clear" w:color="auto" w:fill="EFFFAD"/>
      <w:lang w:eastAsia="ru-RU"/>
    </w:rPr>
  </w:style>
  <w:style w:type="paragraph" w:customStyle="1" w:styleId="affffffb">
    <w:name w:val="Необходимые документы"/>
    <w:basedOn w:val="afffff3"/>
    <w:next w:val="a1"/>
    <w:uiPriority w:val="99"/>
    <w:rsid w:val="002A1096"/>
    <w:pPr>
      <w:ind w:firstLine="118"/>
    </w:pPr>
  </w:style>
  <w:style w:type="paragraph" w:customStyle="1" w:styleId="affffffc">
    <w:name w:val="Оглавление"/>
    <w:basedOn w:val="affa"/>
    <w:next w:val="a1"/>
    <w:uiPriority w:val="99"/>
    <w:rsid w:val="002A1096"/>
    <w:pPr>
      <w:suppressAutoHyphens w:val="0"/>
      <w:autoSpaceDN w:val="0"/>
      <w:adjustRightInd w:val="0"/>
      <w:ind w:left="140"/>
      <w:jc w:val="left"/>
    </w:pPr>
    <w:rPr>
      <w:lang w:eastAsia="ru-RU"/>
    </w:rPr>
  </w:style>
  <w:style w:type="character" w:customStyle="1" w:styleId="affffffd">
    <w:name w:val="Опечатки"/>
    <w:uiPriority w:val="99"/>
    <w:rsid w:val="002A1096"/>
    <w:rPr>
      <w:color w:val="FF0000"/>
    </w:rPr>
  </w:style>
  <w:style w:type="paragraph" w:customStyle="1" w:styleId="affffffe">
    <w:name w:val="Переменная часть"/>
    <w:basedOn w:val="afffff9"/>
    <w:next w:val="a1"/>
    <w:uiPriority w:val="99"/>
    <w:rsid w:val="002A1096"/>
    <w:rPr>
      <w:sz w:val="18"/>
      <w:szCs w:val="18"/>
    </w:rPr>
  </w:style>
  <w:style w:type="paragraph" w:customStyle="1" w:styleId="afffffff">
    <w:name w:val="Подзаголовок для информации об изменениях"/>
    <w:basedOn w:val="affffff1"/>
    <w:next w:val="a1"/>
    <w:uiPriority w:val="99"/>
    <w:rsid w:val="002A1096"/>
    <w:rPr>
      <w:b/>
      <w:bCs/>
    </w:rPr>
  </w:style>
  <w:style w:type="paragraph" w:customStyle="1" w:styleId="afffffff0">
    <w:name w:val="Подчёркнуный текст"/>
    <w:basedOn w:val="a1"/>
    <w:next w:val="a1"/>
    <w:uiPriority w:val="99"/>
    <w:rsid w:val="002A1096"/>
    <w:pPr>
      <w:widowControl w:val="0"/>
      <w:pBdr>
        <w:bottom w:val="single" w:sz="4" w:space="0" w:color="auto"/>
      </w:pBdr>
      <w:suppressAutoHyphens w:val="0"/>
      <w:autoSpaceDE w:val="0"/>
      <w:autoSpaceDN w:val="0"/>
      <w:adjustRightInd w:val="0"/>
      <w:ind w:firstLine="720"/>
      <w:jc w:val="both"/>
    </w:pPr>
    <w:rPr>
      <w:rFonts w:ascii="Arial" w:hAnsi="Arial" w:cs="Arial"/>
      <w:lang w:eastAsia="ru-RU"/>
    </w:rPr>
  </w:style>
  <w:style w:type="paragraph" w:customStyle="1" w:styleId="afffffff1">
    <w:name w:val="Постоянная часть"/>
    <w:basedOn w:val="afffff9"/>
    <w:next w:val="a1"/>
    <w:uiPriority w:val="99"/>
    <w:rsid w:val="002A1096"/>
    <w:rPr>
      <w:sz w:val="20"/>
      <w:szCs w:val="20"/>
    </w:rPr>
  </w:style>
  <w:style w:type="paragraph" w:customStyle="1" w:styleId="afffffff2">
    <w:name w:val="Пример."/>
    <w:basedOn w:val="afffff3"/>
    <w:next w:val="a1"/>
    <w:uiPriority w:val="99"/>
    <w:rsid w:val="002A1096"/>
  </w:style>
  <w:style w:type="paragraph" w:customStyle="1" w:styleId="afffffff3">
    <w:name w:val="Примечание."/>
    <w:basedOn w:val="afffff3"/>
    <w:next w:val="a1"/>
    <w:uiPriority w:val="99"/>
    <w:rsid w:val="002A1096"/>
  </w:style>
  <w:style w:type="paragraph" w:customStyle="1" w:styleId="afffffff4">
    <w:name w:val="Словарная статья"/>
    <w:basedOn w:val="a1"/>
    <w:next w:val="a1"/>
    <w:uiPriority w:val="99"/>
    <w:rsid w:val="002A1096"/>
    <w:pPr>
      <w:widowControl w:val="0"/>
      <w:suppressAutoHyphens w:val="0"/>
      <w:autoSpaceDE w:val="0"/>
      <w:autoSpaceDN w:val="0"/>
      <w:adjustRightInd w:val="0"/>
      <w:ind w:right="118"/>
      <w:jc w:val="both"/>
    </w:pPr>
    <w:rPr>
      <w:rFonts w:ascii="Arial" w:hAnsi="Arial" w:cs="Arial"/>
      <w:lang w:eastAsia="ru-RU"/>
    </w:rPr>
  </w:style>
  <w:style w:type="character" w:customStyle="1" w:styleId="afffffff5">
    <w:name w:val="Сравнение редакций"/>
    <w:uiPriority w:val="99"/>
    <w:rsid w:val="002A1096"/>
    <w:rPr>
      <w:b w:val="0"/>
      <w:bCs w:val="0"/>
      <w:color w:val="26282F"/>
    </w:rPr>
  </w:style>
  <w:style w:type="character" w:customStyle="1" w:styleId="afffffff6">
    <w:name w:val="Сравнение редакций. Удаленный фрагмент"/>
    <w:uiPriority w:val="99"/>
    <w:rsid w:val="002A1096"/>
    <w:rPr>
      <w:color w:val="000000"/>
      <w:shd w:val="clear" w:color="auto" w:fill="C4C413"/>
    </w:rPr>
  </w:style>
  <w:style w:type="paragraph" w:customStyle="1" w:styleId="afffffff7">
    <w:name w:val="Ссылка на официальную публикацию"/>
    <w:basedOn w:val="a1"/>
    <w:next w:val="a1"/>
    <w:uiPriority w:val="99"/>
    <w:rsid w:val="002A1096"/>
    <w:pPr>
      <w:widowControl w:val="0"/>
      <w:suppressAutoHyphens w:val="0"/>
      <w:autoSpaceDE w:val="0"/>
      <w:autoSpaceDN w:val="0"/>
      <w:adjustRightInd w:val="0"/>
      <w:ind w:firstLine="720"/>
      <w:jc w:val="both"/>
    </w:pPr>
    <w:rPr>
      <w:rFonts w:ascii="Arial" w:hAnsi="Arial" w:cs="Arial"/>
      <w:lang w:eastAsia="ru-RU"/>
    </w:rPr>
  </w:style>
  <w:style w:type="character" w:customStyle="1" w:styleId="afffffff8">
    <w:name w:val="Ссылка на утративший силу документ"/>
    <w:uiPriority w:val="99"/>
    <w:rsid w:val="002A1096"/>
    <w:rPr>
      <w:b w:val="0"/>
      <w:bCs w:val="0"/>
      <w:color w:val="749232"/>
    </w:rPr>
  </w:style>
  <w:style w:type="paragraph" w:customStyle="1" w:styleId="afffffff9">
    <w:name w:val="Текст в таблице"/>
    <w:basedOn w:val="affd"/>
    <w:next w:val="a1"/>
    <w:uiPriority w:val="99"/>
    <w:rsid w:val="002A1096"/>
    <w:pPr>
      <w:ind w:firstLine="500"/>
    </w:pPr>
  </w:style>
  <w:style w:type="paragraph" w:customStyle="1" w:styleId="afffffffa">
    <w:name w:val="Текст ЭР (см. также)"/>
    <w:basedOn w:val="a1"/>
    <w:next w:val="a1"/>
    <w:uiPriority w:val="99"/>
    <w:rsid w:val="002A1096"/>
    <w:pPr>
      <w:widowControl w:val="0"/>
      <w:suppressAutoHyphens w:val="0"/>
      <w:autoSpaceDE w:val="0"/>
      <w:autoSpaceDN w:val="0"/>
      <w:adjustRightInd w:val="0"/>
      <w:spacing w:before="200"/>
    </w:pPr>
    <w:rPr>
      <w:rFonts w:ascii="Arial" w:hAnsi="Arial" w:cs="Arial"/>
      <w:sz w:val="20"/>
      <w:szCs w:val="20"/>
      <w:lang w:eastAsia="ru-RU"/>
    </w:rPr>
  </w:style>
  <w:style w:type="paragraph" w:customStyle="1" w:styleId="afffffffb">
    <w:name w:val="Технический комментарий"/>
    <w:basedOn w:val="a1"/>
    <w:next w:val="a1"/>
    <w:uiPriority w:val="99"/>
    <w:rsid w:val="002A1096"/>
    <w:pPr>
      <w:widowControl w:val="0"/>
      <w:suppressAutoHyphens w:val="0"/>
      <w:autoSpaceDE w:val="0"/>
      <w:autoSpaceDN w:val="0"/>
      <w:adjustRightInd w:val="0"/>
    </w:pPr>
    <w:rPr>
      <w:rFonts w:ascii="Arial" w:hAnsi="Arial" w:cs="Arial"/>
      <w:color w:val="463F31"/>
      <w:shd w:val="clear" w:color="auto" w:fill="FFFFA6"/>
      <w:lang w:eastAsia="ru-RU"/>
    </w:rPr>
  </w:style>
  <w:style w:type="character" w:customStyle="1" w:styleId="afffffffc">
    <w:name w:val="Утратил силу"/>
    <w:uiPriority w:val="99"/>
    <w:rsid w:val="002A1096"/>
    <w:rPr>
      <w:b w:val="0"/>
      <w:bCs w:val="0"/>
      <w:strike/>
      <w:color w:val="666600"/>
    </w:rPr>
  </w:style>
  <w:style w:type="paragraph" w:customStyle="1" w:styleId="afffffffd">
    <w:name w:val="Формула"/>
    <w:basedOn w:val="a1"/>
    <w:next w:val="a1"/>
    <w:uiPriority w:val="99"/>
    <w:rsid w:val="002A1096"/>
    <w:pPr>
      <w:widowControl w:val="0"/>
      <w:suppressAutoHyphens w:val="0"/>
      <w:autoSpaceDE w:val="0"/>
      <w:autoSpaceDN w:val="0"/>
      <w:adjustRightInd w:val="0"/>
      <w:spacing w:before="240" w:after="240"/>
      <w:ind w:left="420" w:right="420" w:firstLine="300"/>
      <w:jc w:val="both"/>
    </w:pPr>
    <w:rPr>
      <w:rFonts w:ascii="Arial" w:hAnsi="Arial" w:cs="Arial"/>
      <w:shd w:val="clear" w:color="auto" w:fill="F5F3DA"/>
      <w:lang w:eastAsia="ru-RU"/>
    </w:rPr>
  </w:style>
  <w:style w:type="paragraph" w:customStyle="1" w:styleId="afffffffe">
    <w:name w:val="Центрированный (таблица)"/>
    <w:basedOn w:val="affd"/>
    <w:next w:val="a1"/>
    <w:uiPriority w:val="99"/>
    <w:rsid w:val="002A1096"/>
    <w:pPr>
      <w:jc w:val="center"/>
    </w:pPr>
  </w:style>
  <w:style w:type="paragraph" w:customStyle="1" w:styleId="-">
    <w:name w:val="ЭР-содержание (правое окно)"/>
    <w:basedOn w:val="a1"/>
    <w:next w:val="a1"/>
    <w:uiPriority w:val="99"/>
    <w:rsid w:val="002A1096"/>
    <w:pPr>
      <w:widowControl w:val="0"/>
      <w:suppressAutoHyphens w:val="0"/>
      <w:autoSpaceDE w:val="0"/>
      <w:autoSpaceDN w:val="0"/>
      <w:adjustRightInd w:val="0"/>
      <w:spacing w:before="300"/>
    </w:pPr>
    <w:rPr>
      <w:rFonts w:ascii="Arial" w:hAnsi="Arial" w:cs="Arial"/>
      <w:lang w:eastAsia="ru-RU"/>
    </w:rPr>
  </w:style>
  <w:style w:type="character" w:customStyle="1" w:styleId="headerinfo-span">
    <w:name w:val="header__info-span"/>
    <w:rsid w:val="002A1096"/>
  </w:style>
  <w:style w:type="numbering" w:customStyle="1" w:styleId="61">
    <w:name w:val="Нет списка6"/>
    <w:next w:val="a5"/>
    <w:semiHidden/>
    <w:rsid w:val="002E65B0"/>
  </w:style>
  <w:style w:type="paragraph" w:customStyle="1" w:styleId="2c">
    <w:name w:val="Знак Знак Знак Знак2"/>
    <w:basedOn w:val="a1"/>
    <w:rsid w:val="002E65B0"/>
    <w:pPr>
      <w:suppressAutoHyphens w:val="0"/>
      <w:spacing w:before="100" w:beforeAutospacing="1" w:after="100" w:afterAutospacing="1"/>
      <w:jc w:val="both"/>
    </w:pPr>
    <w:rPr>
      <w:rFonts w:ascii="Tahoma" w:hAnsi="Tahoma"/>
      <w:sz w:val="20"/>
      <w:szCs w:val="20"/>
      <w:lang w:val="en-US" w:eastAsia="en-US"/>
    </w:rPr>
  </w:style>
  <w:style w:type="paragraph" w:customStyle="1" w:styleId="212">
    <w:name w:val="Знак Знак Знак Знак21"/>
    <w:basedOn w:val="a1"/>
    <w:rsid w:val="002E65B0"/>
    <w:pPr>
      <w:suppressAutoHyphens w:val="0"/>
      <w:spacing w:before="100" w:beforeAutospacing="1" w:after="100" w:afterAutospacing="1"/>
      <w:jc w:val="both"/>
    </w:pPr>
    <w:rPr>
      <w:rFonts w:ascii="Tahoma" w:hAnsi="Tahoma"/>
      <w:sz w:val="20"/>
      <w:szCs w:val="20"/>
      <w:lang w:val="en-US" w:eastAsia="en-US"/>
    </w:rPr>
  </w:style>
  <w:style w:type="paragraph" w:customStyle="1" w:styleId="FR3">
    <w:name w:val="FR3"/>
    <w:rsid w:val="0000227B"/>
    <w:pPr>
      <w:widowControl w:val="0"/>
      <w:ind w:left="120"/>
    </w:pPr>
  </w:style>
  <w:style w:type="numbering" w:customStyle="1" w:styleId="71">
    <w:name w:val="Нет списка7"/>
    <w:next w:val="a5"/>
    <w:uiPriority w:val="99"/>
    <w:semiHidden/>
    <w:unhideWhenUsed/>
    <w:rsid w:val="00222720"/>
  </w:style>
  <w:style w:type="character" w:styleId="affffffff">
    <w:name w:val="Emphasis"/>
    <w:uiPriority w:val="99"/>
    <w:qFormat/>
    <w:rsid w:val="00222720"/>
    <w:rPr>
      <w:rFonts w:cs="Times New Roman"/>
      <w:i/>
      <w:iCs/>
    </w:rPr>
  </w:style>
  <w:style w:type="table" w:customStyle="1" w:styleId="43">
    <w:name w:val="Сетка таблицы4"/>
    <w:basedOn w:val="a4"/>
    <w:next w:val="af9"/>
    <w:rsid w:val="00AA6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5"/>
    <w:uiPriority w:val="99"/>
    <w:semiHidden/>
    <w:unhideWhenUsed/>
    <w:rsid w:val="003D2C85"/>
  </w:style>
  <w:style w:type="numbering" w:customStyle="1" w:styleId="92">
    <w:name w:val="Нет списка9"/>
    <w:next w:val="a5"/>
    <w:uiPriority w:val="99"/>
    <w:semiHidden/>
    <w:unhideWhenUsed/>
    <w:rsid w:val="002F1822"/>
  </w:style>
  <w:style w:type="table" w:customStyle="1" w:styleId="52">
    <w:name w:val="Сетка таблицы5"/>
    <w:basedOn w:val="a4"/>
    <w:next w:val="af9"/>
    <w:uiPriority w:val="99"/>
    <w:rsid w:val="002F1822"/>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5"/>
    <w:uiPriority w:val="99"/>
    <w:semiHidden/>
    <w:unhideWhenUsed/>
    <w:rsid w:val="00582989"/>
  </w:style>
  <w:style w:type="table" w:customStyle="1" w:styleId="62">
    <w:name w:val="Сетка таблицы6"/>
    <w:basedOn w:val="a4"/>
    <w:next w:val="af9"/>
    <w:uiPriority w:val="99"/>
    <w:rsid w:val="00582989"/>
    <w:pPr>
      <w:ind w:firstLine="851"/>
      <w:jc w:val="both"/>
    </w:pPr>
    <w:rPr>
      <w:rFonts w:ascii="Calibri" w:eastAsia="Calibri" w:hAnsi="Calibri"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582989"/>
  </w:style>
  <w:style w:type="numbering" w:customStyle="1" w:styleId="111">
    <w:name w:val="Нет списка11"/>
    <w:next w:val="a5"/>
    <w:uiPriority w:val="99"/>
    <w:semiHidden/>
    <w:unhideWhenUsed/>
    <w:rsid w:val="00D15C94"/>
  </w:style>
  <w:style w:type="table" w:customStyle="1" w:styleId="72">
    <w:name w:val="Сетка таблицы7"/>
    <w:basedOn w:val="a4"/>
    <w:next w:val="af9"/>
    <w:uiPriority w:val="99"/>
    <w:rsid w:val="00D15C94"/>
    <w:pPr>
      <w:ind w:firstLine="851"/>
      <w:jc w:val="both"/>
    </w:pPr>
    <w:rPr>
      <w:rFonts w:ascii="Calibri" w:eastAsia="Calibri" w:hAnsi="Calibri"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5"/>
    <w:uiPriority w:val="99"/>
    <w:semiHidden/>
    <w:unhideWhenUsed/>
    <w:rsid w:val="001D1FA4"/>
  </w:style>
  <w:style w:type="table" w:customStyle="1" w:styleId="82">
    <w:name w:val="Сетка таблицы8"/>
    <w:basedOn w:val="a4"/>
    <w:next w:val="af9"/>
    <w:uiPriority w:val="99"/>
    <w:rsid w:val="001D1FA4"/>
    <w:pPr>
      <w:ind w:firstLine="851"/>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5"/>
    <w:uiPriority w:val="99"/>
    <w:semiHidden/>
    <w:unhideWhenUsed/>
    <w:rsid w:val="004A6B04"/>
  </w:style>
  <w:style w:type="table" w:customStyle="1" w:styleId="93">
    <w:name w:val="Сетка таблицы9"/>
    <w:basedOn w:val="a4"/>
    <w:next w:val="af9"/>
    <w:uiPriority w:val="99"/>
    <w:rsid w:val="004A6B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Знак1 Знак"/>
    <w:basedOn w:val="a1"/>
    <w:next w:val="a1"/>
    <w:semiHidden/>
    <w:rsid w:val="004A6B04"/>
    <w:pPr>
      <w:suppressAutoHyphens w:val="0"/>
      <w:spacing w:after="160" w:line="240" w:lineRule="exact"/>
    </w:pPr>
    <w:rPr>
      <w:rFonts w:ascii="Arial" w:hAnsi="Arial" w:cs="Arial"/>
      <w:sz w:val="20"/>
      <w:szCs w:val="20"/>
      <w:lang w:val="en-US" w:eastAsia="en-US"/>
    </w:rPr>
  </w:style>
  <w:style w:type="character" w:customStyle="1" w:styleId="affffffff0">
    <w:name w:val="Цветовое выделение для Текст"/>
    <w:rsid w:val="004A6B04"/>
    <w:rPr>
      <w:sz w:val="24"/>
      <w:szCs w:val="24"/>
    </w:rPr>
  </w:style>
  <w:style w:type="numbering" w:customStyle="1" w:styleId="140">
    <w:name w:val="Нет списка14"/>
    <w:next w:val="a5"/>
    <w:uiPriority w:val="99"/>
    <w:semiHidden/>
    <w:unhideWhenUsed/>
    <w:rsid w:val="0080435B"/>
  </w:style>
  <w:style w:type="numbering" w:customStyle="1" w:styleId="150">
    <w:name w:val="Нет списка15"/>
    <w:next w:val="a5"/>
    <w:uiPriority w:val="99"/>
    <w:semiHidden/>
    <w:unhideWhenUsed/>
    <w:rsid w:val="0025188E"/>
  </w:style>
  <w:style w:type="table" w:customStyle="1" w:styleId="101">
    <w:name w:val="Сетка таблицы10"/>
    <w:basedOn w:val="a4"/>
    <w:next w:val="af9"/>
    <w:uiPriority w:val="59"/>
    <w:rsid w:val="002518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Знак Знак1"/>
    <w:rsid w:val="0025188E"/>
    <w:rPr>
      <w:sz w:val="24"/>
      <w:szCs w:val="24"/>
    </w:rPr>
  </w:style>
  <w:style w:type="numbering" w:customStyle="1" w:styleId="160">
    <w:name w:val="Нет списка16"/>
    <w:next w:val="a5"/>
    <w:uiPriority w:val="99"/>
    <w:semiHidden/>
    <w:unhideWhenUsed/>
    <w:rsid w:val="00142549"/>
  </w:style>
  <w:style w:type="numbering" w:customStyle="1" w:styleId="170">
    <w:name w:val="Нет списка17"/>
    <w:next w:val="a5"/>
    <w:uiPriority w:val="99"/>
    <w:semiHidden/>
    <w:unhideWhenUsed/>
    <w:rsid w:val="008033EE"/>
  </w:style>
  <w:style w:type="numbering" w:customStyle="1" w:styleId="180">
    <w:name w:val="Нет списка18"/>
    <w:next w:val="a5"/>
    <w:uiPriority w:val="99"/>
    <w:semiHidden/>
    <w:unhideWhenUsed/>
    <w:rsid w:val="00854D4F"/>
  </w:style>
  <w:style w:type="table" w:customStyle="1" w:styleId="112">
    <w:name w:val="Сетка таблицы11"/>
    <w:basedOn w:val="a4"/>
    <w:next w:val="af9"/>
    <w:uiPriority w:val="99"/>
    <w:rsid w:val="00854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5"/>
    <w:uiPriority w:val="99"/>
    <w:semiHidden/>
    <w:unhideWhenUsed/>
    <w:rsid w:val="00625A1B"/>
  </w:style>
  <w:style w:type="numbering" w:customStyle="1" w:styleId="200">
    <w:name w:val="Нет списка20"/>
    <w:next w:val="a5"/>
    <w:uiPriority w:val="99"/>
    <w:semiHidden/>
    <w:unhideWhenUsed/>
    <w:rsid w:val="008D11DD"/>
  </w:style>
  <w:style w:type="numbering" w:customStyle="1" w:styleId="213">
    <w:name w:val="Нет списка21"/>
    <w:next w:val="a5"/>
    <w:uiPriority w:val="99"/>
    <w:semiHidden/>
    <w:unhideWhenUsed/>
    <w:rsid w:val="00ED0CED"/>
  </w:style>
  <w:style w:type="numbering" w:customStyle="1" w:styleId="221">
    <w:name w:val="Нет списка22"/>
    <w:next w:val="a5"/>
    <w:uiPriority w:val="99"/>
    <w:semiHidden/>
    <w:unhideWhenUsed/>
    <w:rsid w:val="00977EC5"/>
  </w:style>
  <w:style w:type="paragraph" w:customStyle="1" w:styleId="copyright-info">
    <w:name w:val="copyright-info"/>
    <w:basedOn w:val="a1"/>
    <w:rsid w:val="00977EC5"/>
    <w:pPr>
      <w:suppressAutoHyphens w:val="0"/>
      <w:spacing w:before="100" w:beforeAutospacing="1" w:after="100" w:afterAutospacing="1"/>
    </w:pPr>
    <w:rPr>
      <w:lang w:eastAsia="ru-RU"/>
    </w:rPr>
  </w:style>
  <w:style w:type="paragraph" w:customStyle="1" w:styleId="2d">
    <w:name w:val="Без интервала2"/>
    <w:rsid w:val="00977EC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2365983">
      <w:bodyDiv w:val="1"/>
      <w:marLeft w:val="0"/>
      <w:marRight w:val="0"/>
      <w:marTop w:val="0"/>
      <w:marBottom w:val="0"/>
      <w:divBdr>
        <w:top w:val="none" w:sz="0" w:space="0" w:color="auto"/>
        <w:left w:val="none" w:sz="0" w:space="0" w:color="auto"/>
        <w:bottom w:val="none" w:sz="0" w:space="0" w:color="auto"/>
        <w:right w:val="none" w:sz="0" w:space="0" w:color="auto"/>
      </w:divBdr>
    </w:div>
    <w:div w:id="804934030">
      <w:bodyDiv w:val="1"/>
      <w:marLeft w:val="0"/>
      <w:marRight w:val="0"/>
      <w:marTop w:val="0"/>
      <w:marBottom w:val="0"/>
      <w:divBdr>
        <w:top w:val="none" w:sz="0" w:space="0" w:color="auto"/>
        <w:left w:val="none" w:sz="0" w:space="0" w:color="auto"/>
        <w:bottom w:val="none" w:sz="0" w:space="0" w:color="auto"/>
        <w:right w:val="none" w:sz="0" w:space="0" w:color="auto"/>
      </w:divBdr>
    </w:div>
    <w:div w:id="848376648">
      <w:bodyDiv w:val="1"/>
      <w:marLeft w:val="0"/>
      <w:marRight w:val="0"/>
      <w:marTop w:val="0"/>
      <w:marBottom w:val="0"/>
      <w:divBdr>
        <w:top w:val="none" w:sz="0" w:space="0" w:color="auto"/>
        <w:left w:val="none" w:sz="0" w:space="0" w:color="auto"/>
        <w:bottom w:val="none" w:sz="0" w:space="0" w:color="auto"/>
        <w:right w:val="none" w:sz="0" w:space="0" w:color="auto"/>
      </w:divBdr>
    </w:div>
    <w:div w:id="856624791">
      <w:bodyDiv w:val="1"/>
      <w:marLeft w:val="0"/>
      <w:marRight w:val="0"/>
      <w:marTop w:val="0"/>
      <w:marBottom w:val="0"/>
      <w:divBdr>
        <w:top w:val="none" w:sz="0" w:space="0" w:color="auto"/>
        <w:left w:val="none" w:sz="0" w:space="0" w:color="auto"/>
        <w:bottom w:val="none" w:sz="0" w:space="0" w:color="auto"/>
        <w:right w:val="none" w:sz="0" w:space="0" w:color="auto"/>
      </w:divBdr>
    </w:div>
    <w:div w:id="896429882">
      <w:bodyDiv w:val="1"/>
      <w:marLeft w:val="0"/>
      <w:marRight w:val="0"/>
      <w:marTop w:val="0"/>
      <w:marBottom w:val="0"/>
      <w:divBdr>
        <w:top w:val="none" w:sz="0" w:space="0" w:color="auto"/>
        <w:left w:val="none" w:sz="0" w:space="0" w:color="auto"/>
        <w:bottom w:val="none" w:sz="0" w:space="0" w:color="auto"/>
        <w:right w:val="none" w:sz="0" w:space="0" w:color="auto"/>
      </w:divBdr>
    </w:div>
    <w:div w:id="909726787">
      <w:bodyDiv w:val="1"/>
      <w:marLeft w:val="0"/>
      <w:marRight w:val="0"/>
      <w:marTop w:val="0"/>
      <w:marBottom w:val="0"/>
      <w:divBdr>
        <w:top w:val="none" w:sz="0" w:space="0" w:color="auto"/>
        <w:left w:val="none" w:sz="0" w:space="0" w:color="auto"/>
        <w:bottom w:val="none" w:sz="0" w:space="0" w:color="auto"/>
        <w:right w:val="none" w:sz="0" w:space="0" w:color="auto"/>
      </w:divBdr>
    </w:div>
    <w:div w:id="1088766246">
      <w:bodyDiv w:val="1"/>
      <w:marLeft w:val="0"/>
      <w:marRight w:val="0"/>
      <w:marTop w:val="0"/>
      <w:marBottom w:val="0"/>
      <w:divBdr>
        <w:top w:val="none" w:sz="0" w:space="0" w:color="auto"/>
        <w:left w:val="none" w:sz="0" w:space="0" w:color="auto"/>
        <w:bottom w:val="none" w:sz="0" w:space="0" w:color="auto"/>
        <w:right w:val="none" w:sz="0" w:space="0" w:color="auto"/>
      </w:divBdr>
    </w:div>
    <w:div w:id="1287128192">
      <w:bodyDiv w:val="1"/>
      <w:marLeft w:val="0"/>
      <w:marRight w:val="0"/>
      <w:marTop w:val="0"/>
      <w:marBottom w:val="0"/>
      <w:divBdr>
        <w:top w:val="none" w:sz="0" w:space="0" w:color="auto"/>
        <w:left w:val="none" w:sz="0" w:space="0" w:color="auto"/>
        <w:bottom w:val="none" w:sz="0" w:space="0" w:color="auto"/>
        <w:right w:val="none" w:sz="0" w:space="0" w:color="auto"/>
      </w:divBdr>
    </w:div>
    <w:div w:id="1299994970">
      <w:bodyDiv w:val="1"/>
      <w:marLeft w:val="0"/>
      <w:marRight w:val="0"/>
      <w:marTop w:val="0"/>
      <w:marBottom w:val="0"/>
      <w:divBdr>
        <w:top w:val="none" w:sz="0" w:space="0" w:color="auto"/>
        <w:left w:val="none" w:sz="0" w:space="0" w:color="auto"/>
        <w:bottom w:val="none" w:sz="0" w:space="0" w:color="auto"/>
        <w:right w:val="none" w:sz="0" w:space="0" w:color="auto"/>
      </w:divBdr>
    </w:div>
    <w:div w:id="1309094964">
      <w:bodyDiv w:val="1"/>
      <w:marLeft w:val="0"/>
      <w:marRight w:val="0"/>
      <w:marTop w:val="0"/>
      <w:marBottom w:val="0"/>
      <w:divBdr>
        <w:top w:val="none" w:sz="0" w:space="0" w:color="auto"/>
        <w:left w:val="none" w:sz="0" w:space="0" w:color="auto"/>
        <w:bottom w:val="none" w:sz="0" w:space="0" w:color="auto"/>
        <w:right w:val="none" w:sz="0" w:space="0" w:color="auto"/>
      </w:divBdr>
    </w:div>
    <w:div w:id="1316256159">
      <w:bodyDiv w:val="1"/>
      <w:marLeft w:val="0"/>
      <w:marRight w:val="0"/>
      <w:marTop w:val="0"/>
      <w:marBottom w:val="0"/>
      <w:divBdr>
        <w:top w:val="none" w:sz="0" w:space="0" w:color="auto"/>
        <w:left w:val="none" w:sz="0" w:space="0" w:color="auto"/>
        <w:bottom w:val="none" w:sz="0" w:space="0" w:color="auto"/>
        <w:right w:val="none" w:sz="0" w:space="0" w:color="auto"/>
      </w:divBdr>
    </w:div>
    <w:div w:id="1318729717">
      <w:bodyDiv w:val="1"/>
      <w:marLeft w:val="0"/>
      <w:marRight w:val="0"/>
      <w:marTop w:val="0"/>
      <w:marBottom w:val="0"/>
      <w:divBdr>
        <w:top w:val="none" w:sz="0" w:space="0" w:color="auto"/>
        <w:left w:val="none" w:sz="0" w:space="0" w:color="auto"/>
        <w:bottom w:val="none" w:sz="0" w:space="0" w:color="auto"/>
        <w:right w:val="none" w:sz="0" w:space="0" w:color="auto"/>
      </w:divBdr>
    </w:div>
    <w:div w:id="1379477574">
      <w:bodyDiv w:val="1"/>
      <w:marLeft w:val="0"/>
      <w:marRight w:val="0"/>
      <w:marTop w:val="0"/>
      <w:marBottom w:val="0"/>
      <w:divBdr>
        <w:top w:val="none" w:sz="0" w:space="0" w:color="auto"/>
        <w:left w:val="none" w:sz="0" w:space="0" w:color="auto"/>
        <w:bottom w:val="none" w:sz="0" w:space="0" w:color="auto"/>
        <w:right w:val="none" w:sz="0" w:space="0" w:color="auto"/>
      </w:divBdr>
    </w:div>
    <w:div w:id="1399985515">
      <w:bodyDiv w:val="1"/>
      <w:marLeft w:val="0"/>
      <w:marRight w:val="0"/>
      <w:marTop w:val="0"/>
      <w:marBottom w:val="0"/>
      <w:divBdr>
        <w:top w:val="none" w:sz="0" w:space="0" w:color="auto"/>
        <w:left w:val="none" w:sz="0" w:space="0" w:color="auto"/>
        <w:bottom w:val="none" w:sz="0" w:space="0" w:color="auto"/>
        <w:right w:val="none" w:sz="0" w:space="0" w:color="auto"/>
      </w:divBdr>
    </w:div>
    <w:div w:id="1514110014">
      <w:bodyDiv w:val="1"/>
      <w:marLeft w:val="0"/>
      <w:marRight w:val="0"/>
      <w:marTop w:val="0"/>
      <w:marBottom w:val="0"/>
      <w:divBdr>
        <w:top w:val="none" w:sz="0" w:space="0" w:color="auto"/>
        <w:left w:val="none" w:sz="0" w:space="0" w:color="auto"/>
        <w:bottom w:val="none" w:sz="0" w:space="0" w:color="auto"/>
        <w:right w:val="none" w:sz="0" w:space="0" w:color="auto"/>
      </w:divBdr>
      <w:divsChild>
        <w:div w:id="310331142">
          <w:marLeft w:val="0"/>
          <w:marRight w:val="0"/>
          <w:marTop w:val="240"/>
          <w:marBottom w:val="240"/>
          <w:divBdr>
            <w:top w:val="none" w:sz="0" w:space="0" w:color="auto"/>
            <w:left w:val="none" w:sz="0" w:space="0" w:color="auto"/>
            <w:bottom w:val="none" w:sz="0" w:space="0" w:color="auto"/>
            <w:right w:val="none" w:sz="0" w:space="0" w:color="auto"/>
          </w:divBdr>
        </w:div>
        <w:div w:id="1422795781">
          <w:marLeft w:val="0"/>
          <w:marRight w:val="0"/>
          <w:marTop w:val="240"/>
          <w:marBottom w:val="240"/>
          <w:divBdr>
            <w:top w:val="none" w:sz="0" w:space="0" w:color="auto"/>
            <w:left w:val="none" w:sz="0" w:space="0" w:color="auto"/>
            <w:bottom w:val="none" w:sz="0" w:space="0" w:color="auto"/>
            <w:right w:val="none" w:sz="0" w:space="0" w:color="auto"/>
          </w:divBdr>
        </w:div>
      </w:divsChild>
    </w:div>
    <w:div w:id="1604652304">
      <w:bodyDiv w:val="1"/>
      <w:marLeft w:val="0"/>
      <w:marRight w:val="0"/>
      <w:marTop w:val="0"/>
      <w:marBottom w:val="0"/>
      <w:divBdr>
        <w:top w:val="none" w:sz="0" w:space="0" w:color="auto"/>
        <w:left w:val="none" w:sz="0" w:space="0" w:color="auto"/>
        <w:bottom w:val="none" w:sz="0" w:space="0" w:color="auto"/>
        <w:right w:val="none" w:sz="0" w:space="0" w:color="auto"/>
      </w:divBdr>
    </w:div>
    <w:div w:id="1748919224">
      <w:bodyDiv w:val="1"/>
      <w:marLeft w:val="0"/>
      <w:marRight w:val="0"/>
      <w:marTop w:val="0"/>
      <w:marBottom w:val="0"/>
      <w:divBdr>
        <w:top w:val="none" w:sz="0" w:space="0" w:color="auto"/>
        <w:left w:val="none" w:sz="0" w:space="0" w:color="auto"/>
        <w:bottom w:val="none" w:sz="0" w:space="0" w:color="auto"/>
        <w:right w:val="none" w:sz="0" w:space="0" w:color="auto"/>
      </w:divBdr>
      <w:divsChild>
        <w:div w:id="378093318">
          <w:marLeft w:val="0"/>
          <w:marRight w:val="0"/>
          <w:marTop w:val="240"/>
          <w:marBottom w:val="240"/>
          <w:divBdr>
            <w:top w:val="none" w:sz="0" w:space="0" w:color="auto"/>
            <w:left w:val="none" w:sz="0" w:space="0" w:color="auto"/>
            <w:bottom w:val="none" w:sz="0" w:space="0" w:color="auto"/>
            <w:right w:val="none" w:sz="0" w:space="0" w:color="auto"/>
          </w:divBdr>
        </w:div>
        <w:div w:id="1914387664">
          <w:marLeft w:val="0"/>
          <w:marRight w:val="0"/>
          <w:marTop w:val="240"/>
          <w:marBottom w:val="240"/>
          <w:divBdr>
            <w:top w:val="none" w:sz="0" w:space="0" w:color="auto"/>
            <w:left w:val="none" w:sz="0" w:space="0" w:color="auto"/>
            <w:bottom w:val="none" w:sz="0" w:space="0" w:color="auto"/>
            <w:right w:val="none" w:sz="0" w:space="0" w:color="auto"/>
          </w:divBdr>
        </w:div>
      </w:divsChild>
    </w:div>
    <w:div w:id="1924605404">
      <w:bodyDiv w:val="1"/>
      <w:marLeft w:val="0"/>
      <w:marRight w:val="0"/>
      <w:marTop w:val="0"/>
      <w:marBottom w:val="0"/>
      <w:divBdr>
        <w:top w:val="none" w:sz="0" w:space="0" w:color="auto"/>
        <w:left w:val="none" w:sz="0" w:space="0" w:color="auto"/>
        <w:bottom w:val="none" w:sz="0" w:space="0" w:color="auto"/>
        <w:right w:val="none" w:sz="0" w:space="0" w:color="auto"/>
      </w:divBdr>
    </w:div>
    <w:div w:id="1957365080">
      <w:bodyDiv w:val="1"/>
      <w:marLeft w:val="0"/>
      <w:marRight w:val="0"/>
      <w:marTop w:val="0"/>
      <w:marBottom w:val="0"/>
      <w:divBdr>
        <w:top w:val="none" w:sz="0" w:space="0" w:color="auto"/>
        <w:left w:val="none" w:sz="0" w:space="0" w:color="auto"/>
        <w:bottom w:val="none" w:sz="0" w:space="0" w:color="auto"/>
        <w:right w:val="none" w:sz="0" w:space="0" w:color="auto"/>
      </w:divBdr>
    </w:div>
    <w:div w:id="2018313331">
      <w:bodyDiv w:val="1"/>
      <w:marLeft w:val="0"/>
      <w:marRight w:val="0"/>
      <w:marTop w:val="0"/>
      <w:marBottom w:val="0"/>
      <w:divBdr>
        <w:top w:val="none" w:sz="0" w:space="0" w:color="auto"/>
        <w:left w:val="none" w:sz="0" w:space="0" w:color="auto"/>
        <w:bottom w:val="none" w:sz="0" w:space="0" w:color="auto"/>
        <w:right w:val="none" w:sz="0" w:space="0" w:color="auto"/>
      </w:divBdr>
    </w:div>
    <w:div w:id="20704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0" TargetMode="External"/><Relationship Id="rId5" Type="http://schemas.openxmlformats.org/officeDocument/2006/relationships/webSettings" Target="webSettings.xml"/><Relationship Id="rId10" Type="http://schemas.openxmlformats.org/officeDocument/2006/relationships/hyperlink" Target="garantF1://70071942.0" TargetMode="External"/><Relationship Id="rId4" Type="http://schemas.openxmlformats.org/officeDocument/2006/relationships/settings" Target="settings.xml"/><Relationship Id="rId9" Type="http://schemas.openxmlformats.org/officeDocument/2006/relationships/hyperlink" Target="file:///D:\&#1040;&#1044;&#1052;&#1048;&#1053;&#1048;&#1057;&#1058;&#1056;&#1040;&#1058;&#1048;&#1042;&#1053;&#1067;&#1045;%20&#1056;&#1045;&#1043;&#1051;&#1040;&#1052;&#1045;&#1053;&#1058;&#1067;\&#1040;&#1056;%20&#1085;&#1086;&#1074;&#1099;&#1077;\6%20&#1040;&#1056;_&#1055;&#1088;&#1077;&#1076;&#1086;&#1089;&#1090;&#1072;&#1074;&#1083;&#1077;&#1085;&#1080;&#1077;%20&#1074;&#1099;&#1087;&#1080;&#1089;&#1082;&#1080;%20&#1080;&#1079;%20&#1087;&#1086;&#1093;&#1086;&#1079;&#1103;&#1081;&#1089;&#1090;&#1074;.&#1082;&#1085;&#1080;&#1075;&#1080;\&#1055;&#1054;&#1057;&#1058;&#1040;&#1053;&#1054;&#1042;&#1051;&#1045;&#1053;&#1048;&#1045;.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2AB1-95C5-4EB7-8D0C-AE7C4D21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14234</Words>
  <Characters>81139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FАдминистрация Незамаевского сельского поселения</Company>
  <LinksUpToDate>false</LinksUpToDate>
  <CharactersWithSpaces>95183</CharactersWithSpaces>
  <SharedDoc>false</SharedDoc>
  <HLinks>
    <vt:vector size="30" baseType="variant">
      <vt:variant>
        <vt:i4>6553660</vt:i4>
      </vt:variant>
      <vt:variant>
        <vt:i4>12</vt:i4>
      </vt:variant>
      <vt:variant>
        <vt:i4>0</vt:i4>
      </vt:variant>
      <vt:variant>
        <vt:i4>5</vt:i4>
      </vt:variant>
      <vt:variant>
        <vt:lpwstr>garantf1://12048567.0/</vt:lpwstr>
      </vt:variant>
      <vt:variant>
        <vt:lpwstr/>
      </vt:variant>
      <vt:variant>
        <vt:i4>2752528</vt:i4>
      </vt:variant>
      <vt:variant>
        <vt:i4>9</vt:i4>
      </vt:variant>
      <vt:variant>
        <vt:i4>0</vt:i4>
      </vt:variant>
      <vt:variant>
        <vt:i4>5</vt:i4>
      </vt:variant>
      <vt:variant>
        <vt:lpwstr/>
      </vt:variant>
      <vt:variant>
        <vt:lpwstr>sub_1000</vt:lpwstr>
      </vt:variant>
      <vt:variant>
        <vt:i4>6881332</vt:i4>
      </vt:variant>
      <vt:variant>
        <vt:i4>6</vt:i4>
      </vt:variant>
      <vt:variant>
        <vt:i4>0</vt:i4>
      </vt:variant>
      <vt:variant>
        <vt:i4>5</vt:i4>
      </vt:variant>
      <vt:variant>
        <vt:lpwstr>garantf1://70071942.0/</vt:lpwstr>
      </vt:variant>
      <vt:variant>
        <vt:lpwstr/>
      </vt:variant>
      <vt:variant>
        <vt:i4>75105294</vt:i4>
      </vt:variant>
      <vt:variant>
        <vt:i4>3</vt:i4>
      </vt:variant>
      <vt:variant>
        <vt:i4>0</vt:i4>
      </vt:variant>
      <vt:variant>
        <vt:i4>5</vt:i4>
      </vt:variant>
      <vt:variant>
        <vt:lpwstr>D:\АДМИНИСТРАТИВНЫЕ РЕГЛАМЕНТЫ\АР новые\6 АР_Предоставление выписки из похозяйств.книги\ПОСТАНОВЛЕНИЕ.doc</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second</dc:creator>
  <cp:lastModifiedBy>Илинское сп</cp:lastModifiedBy>
  <cp:revision>7</cp:revision>
  <cp:lastPrinted>2020-11-10T08:44:00Z</cp:lastPrinted>
  <dcterms:created xsi:type="dcterms:W3CDTF">2023-11-03T07:19:00Z</dcterms:created>
  <dcterms:modified xsi:type="dcterms:W3CDTF">2023-11-07T12:38:00Z</dcterms:modified>
</cp:coreProperties>
</file>