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6C" w:rsidRPr="0071486C" w:rsidRDefault="0071486C" w:rsidP="0071486C">
      <w:pPr>
        <w:ind w:firstLine="709"/>
        <w:jc w:val="center"/>
        <w:rPr>
          <w:b/>
          <w:sz w:val="28"/>
          <w:szCs w:val="28"/>
        </w:rPr>
      </w:pPr>
      <w:r w:rsidRPr="0071486C">
        <w:rPr>
          <w:b/>
          <w:sz w:val="28"/>
          <w:szCs w:val="28"/>
        </w:rPr>
        <w:t>СОВЕТ ИЛЬИНСКОГО СЕЛЬСКОГО ПОСЕЛЕНИЯ</w:t>
      </w:r>
    </w:p>
    <w:p w:rsidR="0071486C" w:rsidRPr="0071486C" w:rsidRDefault="0071486C" w:rsidP="0071486C">
      <w:pPr>
        <w:ind w:firstLine="709"/>
        <w:jc w:val="center"/>
        <w:rPr>
          <w:b/>
          <w:sz w:val="28"/>
          <w:szCs w:val="28"/>
        </w:rPr>
      </w:pPr>
      <w:r w:rsidRPr="0071486C">
        <w:rPr>
          <w:b/>
          <w:sz w:val="28"/>
          <w:szCs w:val="28"/>
        </w:rPr>
        <w:t>НОВОПОКРОВСКОГО РАЙОНА</w:t>
      </w:r>
    </w:p>
    <w:p w:rsidR="0071486C" w:rsidRPr="0071486C" w:rsidRDefault="0071486C" w:rsidP="0071486C">
      <w:pPr>
        <w:ind w:firstLine="709"/>
        <w:jc w:val="center"/>
        <w:rPr>
          <w:sz w:val="28"/>
          <w:szCs w:val="28"/>
        </w:rPr>
      </w:pPr>
      <w:r w:rsidRPr="0071486C">
        <w:rPr>
          <w:sz w:val="28"/>
          <w:szCs w:val="28"/>
        </w:rPr>
        <w:t>(четвертый созыв)</w:t>
      </w:r>
    </w:p>
    <w:p w:rsidR="0071486C" w:rsidRPr="0071486C" w:rsidRDefault="0071486C" w:rsidP="0071486C">
      <w:pPr>
        <w:ind w:firstLine="709"/>
        <w:jc w:val="center"/>
        <w:rPr>
          <w:sz w:val="28"/>
          <w:szCs w:val="28"/>
        </w:rPr>
      </w:pPr>
    </w:p>
    <w:p w:rsidR="0071486C" w:rsidRPr="0071486C" w:rsidRDefault="0071486C" w:rsidP="0071486C">
      <w:pPr>
        <w:ind w:firstLine="709"/>
        <w:jc w:val="center"/>
        <w:rPr>
          <w:b/>
          <w:sz w:val="28"/>
          <w:szCs w:val="28"/>
        </w:rPr>
      </w:pPr>
      <w:r w:rsidRPr="0071486C">
        <w:rPr>
          <w:b/>
          <w:sz w:val="28"/>
          <w:szCs w:val="28"/>
        </w:rPr>
        <w:t>Р Е Ш Е Н И Е</w:t>
      </w:r>
    </w:p>
    <w:p w:rsidR="0071486C" w:rsidRPr="0071486C" w:rsidRDefault="0071486C" w:rsidP="0071486C">
      <w:pPr>
        <w:ind w:firstLine="709"/>
        <w:jc w:val="both"/>
        <w:rPr>
          <w:sz w:val="28"/>
          <w:szCs w:val="28"/>
        </w:rPr>
      </w:pPr>
    </w:p>
    <w:p w:rsidR="0071486C" w:rsidRPr="0071486C" w:rsidRDefault="00E40809" w:rsidP="00714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486C" w:rsidRPr="0071486C">
        <w:rPr>
          <w:sz w:val="28"/>
          <w:szCs w:val="28"/>
        </w:rPr>
        <w:t>т</w:t>
      </w:r>
      <w:r w:rsidR="0071486C">
        <w:rPr>
          <w:sz w:val="28"/>
          <w:szCs w:val="28"/>
        </w:rPr>
        <w:t xml:space="preserve"> </w:t>
      </w:r>
      <w:r w:rsidR="0071486C" w:rsidRPr="0071486C">
        <w:rPr>
          <w:sz w:val="28"/>
          <w:szCs w:val="28"/>
        </w:rPr>
        <w:t>24.06.2022</w:t>
      </w:r>
      <w:r w:rsidR="0071486C">
        <w:rPr>
          <w:sz w:val="28"/>
          <w:szCs w:val="28"/>
        </w:rPr>
        <w:tab/>
      </w:r>
      <w:r w:rsidR="0071486C">
        <w:rPr>
          <w:sz w:val="28"/>
          <w:szCs w:val="28"/>
        </w:rPr>
        <w:tab/>
      </w:r>
      <w:r w:rsidR="0071486C">
        <w:rPr>
          <w:sz w:val="28"/>
          <w:szCs w:val="28"/>
        </w:rPr>
        <w:tab/>
      </w:r>
      <w:r w:rsidR="0071486C">
        <w:rPr>
          <w:sz w:val="28"/>
          <w:szCs w:val="28"/>
        </w:rPr>
        <w:tab/>
      </w:r>
      <w:r w:rsidR="0071486C">
        <w:rPr>
          <w:sz w:val="28"/>
          <w:szCs w:val="28"/>
        </w:rPr>
        <w:tab/>
      </w:r>
      <w:r w:rsidR="0071486C">
        <w:rPr>
          <w:sz w:val="28"/>
          <w:szCs w:val="28"/>
        </w:rPr>
        <w:tab/>
      </w:r>
      <w:r w:rsidR="0071486C">
        <w:rPr>
          <w:sz w:val="28"/>
          <w:szCs w:val="28"/>
        </w:rPr>
        <w:tab/>
      </w:r>
      <w:r w:rsidR="0071486C">
        <w:rPr>
          <w:sz w:val="28"/>
          <w:szCs w:val="28"/>
        </w:rPr>
        <w:tab/>
      </w:r>
      <w:r w:rsidR="0071486C">
        <w:rPr>
          <w:sz w:val="28"/>
          <w:szCs w:val="28"/>
        </w:rPr>
        <w:tab/>
      </w:r>
      <w:r w:rsidR="0071486C" w:rsidRPr="0071486C">
        <w:rPr>
          <w:sz w:val="28"/>
          <w:szCs w:val="28"/>
        </w:rPr>
        <w:t>№</w:t>
      </w:r>
      <w:r w:rsidR="0071486C">
        <w:rPr>
          <w:sz w:val="28"/>
          <w:szCs w:val="28"/>
        </w:rPr>
        <w:t>125</w:t>
      </w:r>
      <w:r w:rsidR="0071486C" w:rsidRPr="0071486C">
        <w:rPr>
          <w:sz w:val="28"/>
          <w:szCs w:val="28"/>
        </w:rPr>
        <w:t xml:space="preserve"> </w:t>
      </w:r>
    </w:p>
    <w:p w:rsidR="0071486C" w:rsidRPr="0071486C" w:rsidRDefault="0071486C" w:rsidP="0071486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ст-ца</w:t>
      </w:r>
      <w:r w:rsidRPr="0071486C">
        <w:rPr>
          <w:sz w:val="28"/>
          <w:szCs w:val="28"/>
        </w:rPr>
        <w:t xml:space="preserve"> Ильинская</w:t>
      </w:r>
    </w:p>
    <w:p w:rsidR="00BE65E3" w:rsidRDefault="00BE65E3" w:rsidP="0071486C">
      <w:pPr>
        <w:ind w:firstLine="709"/>
        <w:jc w:val="both"/>
        <w:rPr>
          <w:sz w:val="28"/>
          <w:szCs w:val="28"/>
        </w:rPr>
      </w:pPr>
    </w:p>
    <w:p w:rsidR="0071486C" w:rsidRPr="0071486C" w:rsidRDefault="0071486C" w:rsidP="0071486C">
      <w:pPr>
        <w:ind w:firstLine="709"/>
        <w:jc w:val="both"/>
        <w:rPr>
          <w:sz w:val="28"/>
          <w:szCs w:val="28"/>
        </w:rPr>
      </w:pPr>
    </w:p>
    <w:p w:rsidR="00FC0D0C" w:rsidRPr="0071486C" w:rsidRDefault="00FC0D0C" w:rsidP="0071486C">
      <w:pPr>
        <w:ind w:firstLine="709"/>
        <w:jc w:val="center"/>
        <w:rPr>
          <w:b/>
          <w:sz w:val="28"/>
          <w:szCs w:val="28"/>
        </w:rPr>
      </w:pPr>
      <w:r w:rsidRPr="0071486C">
        <w:rPr>
          <w:b/>
          <w:sz w:val="28"/>
          <w:szCs w:val="28"/>
        </w:rPr>
        <w:t xml:space="preserve">Об утверждении </w:t>
      </w:r>
      <w:r w:rsidR="00BD353E" w:rsidRPr="0071486C">
        <w:rPr>
          <w:b/>
          <w:sz w:val="28"/>
          <w:szCs w:val="28"/>
        </w:rPr>
        <w:t xml:space="preserve">Порядка предварительного уведомления муниципальными служащими администрации </w:t>
      </w:r>
      <w:r w:rsidR="0071486C">
        <w:rPr>
          <w:b/>
          <w:sz w:val="28"/>
          <w:szCs w:val="28"/>
        </w:rPr>
        <w:t xml:space="preserve">Ильинского сельского поселения Новопокровского района </w:t>
      </w:r>
      <w:r w:rsidR="00BD353E" w:rsidRPr="0071486C">
        <w:rPr>
          <w:b/>
          <w:sz w:val="28"/>
          <w:szCs w:val="28"/>
        </w:rPr>
        <w:t>представителя нанимателя (работодателя) о выполнении иной оплачиваемой работы</w:t>
      </w:r>
    </w:p>
    <w:p w:rsidR="00A812FA" w:rsidRPr="0071486C" w:rsidRDefault="00A812FA" w:rsidP="0071486C">
      <w:pPr>
        <w:ind w:firstLine="709"/>
        <w:jc w:val="both"/>
        <w:rPr>
          <w:sz w:val="28"/>
          <w:szCs w:val="28"/>
        </w:rPr>
      </w:pPr>
    </w:p>
    <w:p w:rsidR="00E1403E" w:rsidRPr="0071486C" w:rsidRDefault="00BD353E" w:rsidP="0071486C">
      <w:pPr>
        <w:ind w:firstLine="709"/>
        <w:jc w:val="both"/>
        <w:rPr>
          <w:sz w:val="28"/>
          <w:szCs w:val="28"/>
        </w:rPr>
      </w:pPr>
      <w:r w:rsidRPr="0071486C">
        <w:rPr>
          <w:sz w:val="28"/>
          <w:szCs w:val="28"/>
        </w:rPr>
        <w:t>В соответствии с частью 2 статьи 11 Федерального закона от 02.03.2007 № 25-ФЗ «О муниципальной службе в Российской Федерации», в целях реализации Федерального закона от 25.12.2008 № 273-ФЗ «О противодействии коррупции»</w:t>
      </w:r>
      <w:r w:rsidR="00953EFE" w:rsidRPr="0071486C">
        <w:rPr>
          <w:sz w:val="28"/>
          <w:szCs w:val="28"/>
        </w:rPr>
        <w:t>, руководствуясь Уставом</w:t>
      </w:r>
      <w:r w:rsidR="00E40809">
        <w:rPr>
          <w:sz w:val="28"/>
          <w:szCs w:val="28"/>
        </w:rPr>
        <w:t xml:space="preserve"> </w:t>
      </w:r>
      <w:r w:rsidR="0071486C">
        <w:rPr>
          <w:sz w:val="28"/>
          <w:szCs w:val="28"/>
        </w:rPr>
        <w:t xml:space="preserve">Ильинского сельского поселения Новопокровского района </w:t>
      </w:r>
      <w:r w:rsidR="0071486C" w:rsidRPr="00FE581A">
        <w:rPr>
          <w:sz w:val="28"/>
          <w:szCs w:val="28"/>
        </w:rPr>
        <w:t>Совет Ильинского сельского поселения Новопокровского района р е ш и л:</w:t>
      </w:r>
    </w:p>
    <w:p w:rsidR="00BD353E" w:rsidRPr="0071486C" w:rsidRDefault="00BD353E" w:rsidP="0071486C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71486C">
        <w:rPr>
          <w:sz w:val="28"/>
          <w:szCs w:val="28"/>
        </w:rPr>
        <w:t xml:space="preserve">Утвердить Порядок предварительного уведомления муниципальными служащими администрации </w:t>
      </w:r>
      <w:r w:rsidR="0071486C">
        <w:rPr>
          <w:sz w:val="28"/>
          <w:szCs w:val="28"/>
        </w:rPr>
        <w:t xml:space="preserve">Ильинского сельского поселения Новопокровского района </w:t>
      </w:r>
      <w:r w:rsidRPr="0071486C">
        <w:rPr>
          <w:sz w:val="28"/>
          <w:szCs w:val="28"/>
        </w:rPr>
        <w:t>представителя нанимателя (работодателя) о выполнении иной оплачиваемой работы согласно приложению к настоящему постановлению.</w:t>
      </w:r>
    </w:p>
    <w:p w:rsidR="0071486C" w:rsidRPr="00C409B7" w:rsidRDefault="0071486C" w:rsidP="00714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409B7">
        <w:rPr>
          <w:sz w:val="28"/>
          <w:szCs w:val="28"/>
        </w:rPr>
        <w:t xml:space="preserve">Начальнику отдела по общим вопросам администрации </w:t>
      </w:r>
      <w:r>
        <w:rPr>
          <w:sz w:val="28"/>
          <w:szCs w:val="28"/>
        </w:rPr>
        <w:t>Ильинского</w:t>
      </w:r>
      <w:r w:rsidRPr="00C409B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Новопокровского</w:t>
      </w:r>
      <w:r w:rsidRPr="00C409B7">
        <w:rPr>
          <w:sz w:val="28"/>
          <w:szCs w:val="28"/>
        </w:rPr>
        <w:t xml:space="preserve"> района обнародовать настоящее </w:t>
      </w:r>
      <w:r>
        <w:rPr>
          <w:sz w:val="28"/>
          <w:szCs w:val="28"/>
        </w:rPr>
        <w:t xml:space="preserve">решение </w:t>
      </w:r>
      <w:r w:rsidRPr="00C409B7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>Ильинского</w:t>
      </w:r>
      <w:r w:rsidRPr="00C409B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Новопокровского</w:t>
      </w:r>
      <w:r w:rsidRPr="00C409B7">
        <w:rPr>
          <w:sz w:val="28"/>
          <w:szCs w:val="28"/>
        </w:rPr>
        <w:t xml:space="preserve"> района в сети "Интернет".</w:t>
      </w:r>
    </w:p>
    <w:p w:rsidR="0071486C" w:rsidRDefault="0071486C" w:rsidP="00714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постоянную комиссию по социальным и национальным вопросам, законности и правопорядка, общественным организациям и молодежной политике (Кобзев).</w:t>
      </w:r>
    </w:p>
    <w:p w:rsidR="0071486C" w:rsidRPr="0071486C" w:rsidRDefault="0071486C" w:rsidP="0071486C">
      <w:pPr>
        <w:ind w:firstLine="709"/>
        <w:jc w:val="both"/>
        <w:rPr>
          <w:sz w:val="28"/>
          <w:szCs w:val="28"/>
        </w:rPr>
      </w:pPr>
      <w:r w:rsidRPr="0071486C">
        <w:rPr>
          <w:sz w:val="28"/>
          <w:szCs w:val="28"/>
        </w:rPr>
        <w:t>4. Решение вступает в силу со дня его официального обнародования.</w:t>
      </w:r>
      <w:r w:rsidRPr="00224CF2">
        <w:t xml:space="preserve"> </w:t>
      </w:r>
    </w:p>
    <w:p w:rsidR="0071486C" w:rsidRDefault="0071486C" w:rsidP="0071486C">
      <w:pPr>
        <w:rPr>
          <w:sz w:val="28"/>
          <w:szCs w:val="28"/>
        </w:rPr>
      </w:pPr>
    </w:p>
    <w:p w:rsidR="0071486C" w:rsidRDefault="0071486C" w:rsidP="0071486C">
      <w:pPr>
        <w:rPr>
          <w:sz w:val="28"/>
          <w:szCs w:val="28"/>
        </w:rPr>
      </w:pPr>
    </w:p>
    <w:p w:rsidR="0071486C" w:rsidRDefault="0071486C" w:rsidP="0071486C">
      <w:pPr>
        <w:rPr>
          <w:sz w:val="28"/>
          <w:szCs w:val="28"/>
        </w:rPr>
      </w:pPr>
    </w:p>
    <w:p w:rsidR="0071486C" w:rsidRDefault="0071486C" w:rsidP="0071486C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1486C" w:rsidRDefault="0071486C" w:rsidP="0071486C">
      <w:pPr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71486C" w:rsidRPr="00C409B7" w:rsidRDefault="0071486C" w:rsidP="0071486C">
      <w:pPr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5500">
        <w:rPr>
          <w:sz w:val="28"/>
          <w:szCs w:val="28"/>
        </w:rPr>
        <w:t xml:space="preserve">         </w:t>
      </w:r>
      <w:r w:rsidR="00E40809">
        <w:rPr>
          <w:sz w:val="28"/>
          <w:szCs w:val="28"/>
        </w:rPr>
        <w:t xml:space="preserve"> </w:t>
      </w:r>
      <w:r>
        <w:rPr>
          <w:sz w:val="28"/>
          <w:szCs w:val="28"/>
        </w:rPr>
        <w:t>Н.Н. Кулинич</w:t>
      </w:r>
    </w:p>
    <w:p w:rsidR="00E1403E" w:rsidRPr="0071486C" w:rsidRDefault="00E1403E" w:rsidP="0071486C">
      <w:pPr>
        <w:ind w:firstLine="709"/>
        <w:jc w:val="both"/>
        <w:rPr>
          <w:sz w:val="28"/>
          <w:szCs w:val="28"/>
        </w:rPr>
      </w:pPr>
    </w:p>
    <w:p w:rsidR="004C271E" w:rsidRDefault="0071486C" w:rsidP="0071486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C271E" w:rsidRPr="0071486C">
        <w:rPr>
          <w:sz w:val="28"/>
          <w:szCs w:val="28"/>
        </w:rPr>
        <w:lastRenderedPageBreak/>
        <w:t>Приложение</w:t>
      </w:r>
    </w:p>
    <w:p w:rsidR="0071486C" w:rsidRDefault="0071486C" w:rsidP="0071486C">
      <w:pPr>
        <w:ind w:left="5103"/>
        <w:jc w:val="both"/>
        <w:rPr>
          <w:sz w:val="28"/>
          <w:szCs w:val="28"/>
        </w:rPr>
      </w:pPr>
    </w:p>
    <w:p w:rsidR="0071486C" w:rsidRPr="0071486C" w:rsidRDefault="0071486C" w:rsidP="0071486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10EDD" w:rsidRPr="0071486C" w:rsidRDefault="0071486C" w:rsidP="0071486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Ильинского сельского поселения Новопокровского района </w:t>
      </w:r>
    </w:p>
    <w:p w:rsidR="004C271E" w:rsidRPr="0071486C" w:rsidRDefault="004C271E" w:rsidP="0071486C">
      <w:pPr>
        <w:ind w:left="5103"/>
        <w:jc w:val="both"/>
        <w:rPr>
          <w:sz w:val="28"/>
          <w:szCs w:val="28"/>
        </w:rPr>
      </w:pPr>
      <w:r w:rsidRPr="0071486C">
        <w:rPr>
          <w:sz w:val="28"/>
          <w:szCs w:val="28"/>
        </w:rPr>
        <w:t xml:space="preserve">от </w:t>
      </w:r>
      <w:r w:rsidR="0071486C">
        <w:rPr>
          <w:sz w:val="28"/>
          <w:szCs w:val="28"/>
        </w:rPr>
        <w:t xml:space="preserve">24.06.2022 </w:t>
      </w:r>
      <w:r w:rsidR="00C10EDD" w:rsidRPr="0071486C">
        <w:rPr>
          <w:sz w:val="28"/>
          <w:szCs w:val="28"/>
        </w:rPr>
        <w:t>№</w:t>
      </w:r>
      <w:r w:rsidRPr="0071486C">
        <w:rPr>
          <w:sz w:val="28"/>
          <w:szCs w:val="28"/>
        </w:rPr>
        <w:t xml:space="preserve"> </w:t>
      </w:r>
      <w:r w:rsidR="0071486C">
        <w:rPr>
          <w:sz w:val="28"/>
          <w:szCs w:val="28"/>
        </w:rPr>
        <w:t>125</w:t>
      </w:r>
    </w:p>
    <w:p w:rsidR="004C271E" w:rsidRDefault="004C271E" w:rsidP="0071486C">
      <w:pPr>
        <w:ind w:firstLine="709"/>
        <w:jc w:val="both"/>
        <w:rPr>
          <w:sz w:val="28"/>
          <w:szCs w:val="28"/>
        </w:rPr>
      </w:pPr>
    </w:p>
    <w:p w:rsidR="0071486C" w:rsidRPr="0071486C" w:rsidRDefault="0071486C" w:rsidP="0071486C">
      <w:pPr>
        <w:ind w:firstLine="709"/>
        <w:jc w:val="both"/>
        <w:rPr>
          <w:sz w:val="28"/>
          <w:szCs w:val="28"/>
        </w:rPr>
      </w:pPr>
    </w:p>
    <w:p w:rsidR="00BD353E" w:rsidRPr="0071486C" w:rsidRDefault="00BD353E" w:rsidP="0071486C">
      <w:pPr>
        <w:ind w:firstLine="709"/>
        <w:jc w:val="center"/>
        <w:rPr>
          <w:b/>
          <w:sz w:val="28"/>
          <w:szCs w:val="28"/>
        </w:rPr>
      </w:pPr>
      <w:r w:rsidRPr="0071486C">
        <w:rPr>
          <w:b/>
          <w:sz w:val="28"/>
          <w:szCs w:val="28"/>
        </w:rPr>
        <w:t>Порядок</w:t>
      </w:r>
    </w:p>
    <w:p w:rsidR="00953EFE" w:rsidRPr="0071486C" w:rsidRDefault="00BD353E" w:rsidP="0071486C">
      <w:pPr>
        <w:ind w:firstLine="709"/>
        <w:jc w:val="center"/>
        <w:rPr>
          <w:b/>
          <w:sz w:val="28"/>
          <w:szCs w:val="28"/>
        </w:rPr>
      </w:pPr>
      <w:r w:rsidRPr="0071486C">
        <w:rPr>
          <w:b/>
          <w:sz w:val="28"/>
          <w:szCs w:val="28"/>
        </w:rPr>
        <w:t xml:space="preserve">предварительного уведомления муниципальными служащими администрации </w:t>
      </w:r>
      <w:r w:rsidR="0071486C" w:rsidRPr="0071486C">
        <w:rPr>
          <w:b/>
          <w:sz w:val="28"/>
          <w:szCs w:val="28"/>
        </w:rPr>
        <w:t>Ильинского сельского посел</w:t>
      </w:r>
      <w:r w:rsidR="0071486C">
        <w:rPr>
          <w:b/>
          <w:sz w:val="28"/>
          <w:szCs w:val="28"/>
        </w:rPr>
        <w:t>е</w:t>
      </w:r>
      <w:r w:rsidR="0071486C" w:rsidRPr="0071486C">
        <w:rPr>
          <w:b/>
          <w:sz w:val="28"/>
          <w:szCs w:val="28"/>
        </w:rPr>
        <w:t>ния Новопокровского района</w:t>
      </w:r>
      <w:r w:rsidR="0071486C">
        <w:rPr>
          <w:b/>
          <w:sz w:val="28"/>
          <w:szCs w:val="28"/>
        </w:rPr>
        <w:t xml:space="preserve"> </w:t>
      </w:r>
      <w:r w:rsidRPr="0071486C">
        <w:rPr>
          <w:b/>
          <w:sz w:val="28"/>
          <w:szCs w:val="28"/>
        </w:rPr>
        <w:t>представителя нанимателя (работодателя) о выполнении иной оплачиваемой работы</w:t>
      </w:r>
    </w:p>
    <w:p w:rsidR="00BD353E" w:rsidRPr="0071486C" w:rsidRDefault="00BD353E" w:rsidP="0071486C">
      <w:pPr>
        <w:ind w:firstLine="709"/>
        <w:jc w:val="both"/>
        <w:rPr>
          <w:sz w:val="28"/>
          <w:szCs w:val="28"/>
        </w:rPr>
      </w:pPr>
    </w:p>
    <w:p w:rsidR="00BD353E" w:rsidRPr="0071486C" w:rsidRDefault="00BD353E" w:rsidP="0071486C">
      <w:pPr>
        <w:ind w:firstLine="709"/>
        <w:jc w:val="both"/>
        <w:rPr>
          <w:sz w:val="28"/>
          <w:szCs w:val="28"/>
        </w:rPr>
      </w:pPr>
      <w:r w:rsidRPr="0071486C">
        <w:rPr>
          <w:sz w:val="28"/>
          <w:szCs w:val="28"/>
        </w:rPr>
        <w:t xml:space="preserve">1. Настоящий Порядок определяет процедуру уведомления муниципальными служащими администрации </w:t>
      </w:r>
      <w:r w:rsidR="0071486C">
        <w:rPr>
          <w:sz w:val="28"/>
          <w:szCs w:val="28"/>
        </w:rPr>
        <w:t>Ильинского сельского поселения Новопокровского района</w:t>
      </w:r>
      <w:r w:rsidRPr="0071486C">
        <w:rPr>
          <w:sz w:val="28"/>
          <w:szCs w:val="28"/>
        </w:rPr>
        <w:t xml:space="preserve"> (далее - муниципальные служащие) представителя нанимателя (работодателя) о выполнении иной оплачиваемой работы.</w:t>
      </w:r>
    </w:p>
    <w:p w:rsidR="00BD353E" w:rsidRPr="0071486C" w:rsidRDefault="00BD353E" w:rsidP="0071486C">
      <w:pPr>
        <w:ind w:firstLine="709"/>
        <w:jc w:val="both"/>
        <w:rPr>
          <w:sz w:val="28"/>
          <w:szCs w:val="28"/>
        </w:rPr>
      </w:pPr>
      <w:r w:rsidRPr="0071486C">
        <w:rPr>
          <w:sz w:val="28"/>
          <w:szCs w:val="28"/>
        </w:rPr>
        <w:t xml:space="preserve">2. Муниципальные служащие уведомляют главу администрации </w:t>
      </w:r>
      <w:r w:rsidR="0071486C">
        <w:rPr>
          <w:sz w:val="28"/>
          <w:szCs w:val="28"/>
        </w:rPr>
        <w:t>Ильинского сельского поселения Новопокровского района</w:t>
      </w:r>
      <w:r w:rsidRPr="0071486C">
        <w:rPr>
          <w:sz w:val="28"/>
          <w:szCs w:val="28"/>
        </w:rPr>
        <w:t xml:space="preserve"> (далее - представитель нанимателя) о намерении выполнять иную оплачиваемую работу до начала ее выполнения, но не позднее чем за 10 календарных дней до предполагаемой даты начала работы.</w:t>
      </w:r>
    </w:p>
    <w:p w:rsidR="00BD353E" w:rsidRPr="0071486C" w:rsidRDefault="00BD353E" w:rsidP="0071486C">
      <w:pPr>
        <w:ind w:firstLine="709"/>
        <w:jc w:val="both"/>
        <w:rPr>
          <w:sz w:val="28"/>
          <w:szCs w:val="28"/>
        </w:rPr>
      </w:pPr>
      <w:r w:rsidRPr="0071486C">
        <w:rPr>
          <w:sz w:val="28"/>
          <w:szCs w:val="28"/>
        </w:rPr>
        <w:t>3. Уведомление о намерении выполнять иную оплачиваемую работу (далее - уведомление) составляется муниципальными служащими по форме согласно приложению № 1 к настоящему Порядку.</w:t>
      </w:r>
    </w:p>
    <w:p w:rsidR="00BD353E" w:rsidRPr="0071486C" w:rsidRDefault="00BD353E" w:rsidP="0071486C">
      <w:pPr>
        <w:ind w:firstLine="709"/>
        <w:jc w:val="both"/>
        <w:rPr>
          <w:sz w:val="28"/>
          <w:szCs w:val="28"/>
        </w:rPr>
      </w:pPr>
      <w:r w:rsidRPr="0071486C">
        <w:rPr>
          <w:sz w:val="28"/>
          <w:szCs w:val="28"/>
        </w:rPr>
        <w:t xml:space="preserve">4. Уведомление представляется муниципальными служащими уполномоченному должностному лицу </w:t>
      </w:r>
      <w:r w:rsidR="00F64AF3" w:rsidRPr="0071486C">
        <w:rPr>
          <w:sz w:val="28"/>
          <w:szCs w:val="28"/>
        </w:rPr>
        <w:t>–</w:t>
      </w:r>
      <w:r w:rsidRPr="0071486C">
        <w:rPr>
          <w:sz w:val="28"/>
          <w:szCs w:val="28"/>
        </w:rPr>
        <w:t xml:space="preserve"> </w:t>
      </w:r>
      <w:r w:rsidR="00F64AF3" w:rsidRPr="0071486C">
        <w:rPr>
          <w:sz w:val="28"/>
          <w:szCs w:val="28"/>
        </w:rPr>
        <w:t>специалист по связям с общественностью</w:t>
      </w:r>
      <w:r w:rsidR="00E40809">
        <w:rPr>
          <w:sz w:val="28"/>
          <w:szCs w:val="28"/>
        </w:rPr>
        <w:t xml:space="preserve"> </w:t>
      </w:r>
      <w:r w:rsidRPr="0071486C">
        <w:rPr>
          <w:sz w:val="28"/>
          <w:szCs w:val="28"/>
        </w:rPr>
        <w:t>(далее - уполномоченное должностное лицо) лично или иным доступным способом, позволяющим подтвердить факт получения уведомления.</w:t>
      </w:r>
    </w:p>
    <w:p w:rsidR="00BD353E" w:rsidRPr="0071486C" w:rsidRDefault="00BD353E" w:rsidP="0071486C">
      <w:pPr>
        <w:ind w:firstLine="709"/>
        <w:jc w:val="both"/>
        <w:rPr>
          <w:sz w:val="28"/>
          <w:szCs w:val="28"/>
        </w:rPr>
      </w:pPr>
      <w:r w:rsidRPr="0071486C">
        <w:rPr>
          <w:sz w:val="28"/>
          <w:szCs w:val="28"/>
        </w:rPr>
        <w:t>5. Регистрация уведомлений осуществляется уполномоченным должностным лицом в журнале учета уведомлений о намерении выполнять иную оплачиваемую работу (далее - журнал) в день поступления.</w:t>
      </w:r>
    </w:p>
    <w:p w:rsidR="00BD353E" w:rsidRPr="0071486C" w:rsidRDefault="00BD353E" w:rsidP="0071486C">
      <w:pPr>
        <w:ind w:firstLine="709"/>
        <w:jc w:val="both"/>
        <w:rPr>
          <w:sz w:val="28"/>
          <w:szCs w:val="28"/>
        </w:rPr>
      </w:pPr>
      <w:r w:rsidRPr="0071486C">
        <w:rPr>
          <w:sz w:val="28"/>
          <w:szCs w:val="28"/>
        </w:rPr>
        <w:t>6. Журнал ведется</w:t>
      </w:r>
      <w:r w:rsidR="0071486C">
        <w:rPr>
          <w:sz w:val="28"/>
          <w:szCs w:val="28"/>
        </w:rPr>
        <w:t xml:space="preserve"> по форме согласно приложению №</w:t>
      </w:r>
      <w:r w:rsidRPr="0071486C">
        <w:rPr>
          <w:sz w:val="28"/>
          <w:szCs w:val="28"/>
        </w:rPr>
        <w:t xml:space="preserve"> 2 к настоящему Порядку.</w:t>
      </w:r>
    </w:p>
    <w:p w:rsidR="00BD353E" w:rsidRPr="0071486C" w:rsidRDefault="00BD353E" w:rsidP="0071486C">
      <w:pPr>
        <w:ind w:firstLine="709"/>
        <w:jc w:val="both"/>
        <w:rPr>
          <w:sz w:val="28"/>
          <w:szCs w:val="28"/>
        </w:rPr>
      </w:pPr>
      <w:r w:rsidRPr="0071486C">
        <w:rPr>
          <w:sz w:val="28"/>
          <w:szCs w:val="28"/>
        </w:rPr>
        <w:t>Листы журнала должны быть прошнурованы, пронумерованы. Журнал хранится у уполномоченного должностного лица.</w:t>
      </w:r>
    </w:p>
    <w:p w:rsidR="00BD353E" w:rsidRPr="0071486C" w:rsidRDefault="00BD353E" w:rsidP="0071486C">
      <w:pPr>
        <w:ind w:firstLine="709"/>
        <w:jc w:val="both"/>
        <w:rPr>
          <w:sz w:val="28"/>
          <w:szCs w:val="28"/>
        </w:rPr>
      </w:pPr>
      <w:r w:rsidRPr="0071486C">
        <w:rPr>
          <w:sz w:val="28"/>
          <w:szCs w:val="28"/>
        </w:rPr>
        <w:t>7. Копия зарегистрированного в установленном порядке уведомления выдается уполномоченным должностным лицом муниципальному служащему лично либо направляется по почте заказным письмом с уведомлением о вручении в день его регистрации.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</w:t>
      </w:r>
    </w:p>
    <w:p w:rsidR="00BD353E" w:rsidRPr="0071486C" w:rsidRDefault="00BD353E" w:rsidP="0071486C">
      <w:pPr>
        <w:ind w:firstLine="709"/>
        <w:jc w:val="both"/>
        <w:rPr>
          <w:sz w:val="28"/>
          <w:szCs w:val="28"/>
        </w:rPr>
      </w:pPr>
      <w:r w:rsidRPr="0071486C">
        <w:rPr>
          <w:sz w:val="28"/>
          <w:szCs w:val="28"/>
        </w:rPr>
        <w:lastRenderedPageBreak/>
        <w:t>8. Зарегистрированное в установленном порядке уведомление в течение 1 рабочего дня с даты получения передается уполномоченным должностным лицом представителю нанимателя (работодателя) для ознакомления в течение 3 рабочих дней.</w:t>
      </w:r>
    </w:p>
    <w:p w:rsidR="00BD353E" w:rsidRPr="0071486C" w:rsidRDefault="00BD353E" w:rsidP="0071486C">
      <w:pPr>
        <w:ind w:firstLine="709"/>
        <w:jc w:val="both"/>
        <w:rPr>
          <w:sz w:val="28"/>
          <w:szCs w:val="28"/>
        </w:rPr>
      </w:pPr>
      <w:r w:rsidRPr="0071486C">
        <w:rPr>
          <w:sz w:val="28"/>
          <w:szCs w:val="28"/>
        </w:rPr>
        <w:t>9. В случае, если в процессе ознакомления с уведомлением представителем нанимателя (работодателя) установлены признаки нарушения ч.2 ст.11 Федерального закона от 02.03.2007 № 25-ФЗ «О муниципальной службе в Российской Федерации», то данные факты подлежат рассмотрению в установленном порядке.</w:t>
      </w:r>
    </w:p>
    <w:p w:rsidR="00BD353E" w:rsidRPr="0071486C" w:rsidRDefault="00BD353E" w:rsidP="0071486C">
      <w:pPr>
        <w:ind w:firstLine="709"/>
        <w:jc w:val="both"/>
        <w:rPr>
          <w:sz w:val="28"/>
          <w:szCs w:val="28"/>
        </w:rPr>
      </w:pPr>
      <w:r w:rsidRPr="0071486C">
        <w:rPr>
          <w:sz w:val="28"/>
          <w:szCs w:val="28"/>
        </w:rPr>
        <w:t>После ознакомления представителя нанимателя (работодателя) с уведомлением оно приобщается в течение 1 рабочего дня со дня окончания ознакомления к личному делу муниципального служащего.</w:t>
      </w:r>
    </w:p>
    <w:p w:rsidR="00BD353E" w:rsidRPr="0071486C" w:rsidRDefault="00BD353E" w:rsidP="0071486C">
      <w:pPr>
        <w:ind w:firstLine="709"/>
        <w:jc w:val="both"/>
        <w:rPr>
          <w:sz w:val="28"/>
          <w:szCs w:val="28"/>
        </w:rPr>
      </w:pPr>
      <w:r w:rsidRPr="0071486C">
        <w:rPr>
          <w:sz w:val="28"/>
          <w:szCs w:val="28"/>
        </w:rPr>
        <w:t>10. В случае изменения информации, указанной в уведомлении, муниципальный служащий в письменной форме уведомляет представителя нанимателя (работодателя) не позднее 10 календарных дней со дня ее изменения в соответствии настоящим Порядком.</w:t>
      </w:r>
    </w:p>
    <w:p w:rsidR="00BD353E" w:rsidRPr="0071486C" w:rsidRDefault="00BD353E" w:rsidP="0071486C">
      <w:pPr>
        <w:ind w:firstLine="709"/>
        <w:jc w:val="both"/>
        <w:rPr>
          <w:sz w:val="28"/>
          <w:szCs w:val="28"/>
        </w:rPr>
      </w:pPr>
    </w:p>
    <w:p w:rsidR="00BD353E" w:rsidRPr="0071486C" w:rsidRDefault="00BD353E" w:rsidP="0071486C">
      <w:pPr>
        <w:ind w:firstLine="709"/>
        <w:jc w:val="both"/>
        <w:rPr>
          <w:sz w:val="28"/>
          <w:szCs w:val="28"/>
        </w:rPr>
      </w:pPr>
    </w:p>
    <w:p w:rsidR="00BD353E" w:rsidRPr="0071486C" w:rsidRDefault="00BD353E" w:rsidP="0071486C">
      <w:pPr>
        <w:ind w:firstLine="709"/>
        <w:jc w:val="both"/>
        <w:rPr>
          <w:sz w:val="28"/>
          <w:szCs w:val="28"/>
        </w:rPr>
      </w:pPr>
    </w:p>
    <w:p w:rsidR="00BD353E" w:rsidRPr="0071486C" w:rsidRDefault="00BD353E" w:rsidP="0071486C">
      <w:pPr>
        <w:ind w:firstLine="709"/>
        <w:jc w:val="both"/>
        <w:rPr>
          <w:sz w:val="28"/>
          <w:szCs w:val="28"/>
        </w:rPr>
      </w:pPr>
    </w:p>
    <w:p w:rsidR="00BD353E" w:rsidRPr="0071486C" w:rsidRDefault="00BD353E" w:rsidP="0071486C">
      <w:pPr>
        <w:ind w:firstLine="709"/>
        <w:jc w:val="both"/>
        <w:rPr>
          <w:sz w:val="28"/>
          <w:szCs w:val="28"/>
        </w:rPr>
      </w:pPr>
    </w:p>
    <w:p w:rsidR="00BD353E" w:rsidRPr="0071486C" w:rsidRDefault="00BD353E" w:rsidP="0071486C">
      <w:pPr>
        <w:ind w:firstLine="709"/>
        <w:jc w:val="both"/>
        <w:rPr>
          <w:sz w:val="28"/>
          <w:szCs w:val="28"/>
        </w:rPr>
      </w:pPr>
    </w:p>
    <w:p w:rsidR="00BD353E" w:rsidRPr="0071486C" w:rsidRDefault="00BD353E" w:rsidP="0071486C">
      <w:pPr>
        <w:ind w:firstLine="709"/>
        <w:jc w:val="both"/>
        <w:rPr>
          <w:sz w:val="28"/>
          <w:szCs w:val="28"/>
        </w:rPr>
      </w:pPr>
    </w:p>
    <w:p w:rsidR="00BD353E" w:rsidRPr="0071486C" w:rsidRDefault="00BD353E" w:rsidP="0071486C">
      <w:pPr>
        <w:ind w:firstLine="709"/>
        <w:jc w:val="both"/>
        <w:rPr>
          <w:sz w:val="28"/>
          <w:szCs w:val="28"/>
        </w:rPr>
      </w:pPr>
    </w:p>
    <w:p w:rsidR="00BD353E" w:rsidRPr="0071486C" w:rsidRDefault="00BD353E" w:rsidP="0071486C">
      <w:pPr>
        <w:ind w:firstLine="709"/>
        <w:jc w:val="both"/>
        <w:rPr>
          <w:sz w:val="28"/>
          <w:szCs w:val="28"/>
        </w:rPr>
      </w:pPr>
    </w:p>
    <w:p w:rsidR="00BD353E" w:rsidRPr="0071486C" w:rsidRDefault="00BD353E" w:rsidP="0071486C">
      <w:pPr>
        <w:ind w:firstLine="709"/>
        <w:jc w:val="both"/>
        <w:rPr>
          <w:sz w:val="28"/>
          <w:szCs w:val="28"/>
        </w:rPr>
      </w:pPr>
    </w:p>
    <w:p w:rsidR="00F04493" w:rsidRPr="0071486C" w:rsidRDefault="00F04493" w:rsidP="0071486C">
      <w:pPr>
        <w:ind w:firstLine="709"/>
        <w:jc w:val="both"/>
        <w:rPr>
          <w:sz w:val="28"/>
          <w:szCs w:val="28"/>
        </w:rPr>
      </w:pPr>
    </w:p>
    <w:p w:rsidR="00F04493" w:rsidRPr="0071486C" w:rsidRDefault="00F04493" w:rsidP="0071486C">
      <w:pPr>
        <w:ind w:firstLine="709"/>
        <w:jc w:val="both"/>
        <w:rPr>
          <w:sz w:val="28"/>
          <w:szCs w:val="28"/>
        </w:rPr>
      </w:pPr>
    </w:p>
    <w:p w:rsidR="00F04493" w:rsidRPr="0071486C" w:rsidRDefault="00F04493" w:rsidP="0071486C">
      <w:pPr>
        <w:ind w:firstLine="709"/>
        <w:jc w:val="both"/>
        <w:rPr>
          <w:sz w:val="28"/>
          <w:szCs w:val="28"/>
        </w:rPr>
      </w:pPr>
    </w:p>
    <w:p w:rsidR="00F04493" w:rsidRPr="0071486C" w:rsidRDefault="00F04493" w:rsidP="0071486C">
      <w:pPr>
        <w:ind w:firstLine="709"/>
        <w:jc w:val="both"/>
        <w:rPr>
          <w:sz w:val="28"/>
          <w:szCs w:val="28"/>
        </w:rPr>
      </w:pPr>
    </w:p>
    <w:p w:rsidR="00BD353E" w:rsidRPr="0071486C" w:rsidRDefault="00BD353E" w:rsidP="0071486C">
      <w:pPr>
        <w:ind w:firstLine="709"/>
        <w:jc w:val="both"/>
        <w:rPr>
          <w:sz w:val="28"/>
          <w:szCs w:val="28"/>
        </w:rPr>
      </w:pPr>
    </w:p>
    <w:p w:rsidR="00BD353E" w:rsidRPr="0071486C" w:rsidRDefault="0071486C" w:rsidP="0071486C">
      <w:pPr>
        <w:ind w:left="5103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D353E" w:rsidRPr="0071486C">
        <w:rPr>
          <w:sz w:val="28"/>
          <w:szCs w:val="28"/>
        </w:rPr>
        <w:lastRenderedPageBreak/>
        <w:t>Приложение 1</w:t>
      </w:r>
    </w:p>
    <w:p w:rsidR="00BD353E" w:rsidRDefault="00BD353E" w:rsidP="0071486C">
      <w:pPr>
        <w:ind w:left="5103"/>
        <w:rPr>
          <w:sz w:val="28"/>
          <w:szCs w:val="28"/>
        </w:rPr>
      </w:pPr>
      <w:r w:rsidRPr="0071486C">
        <w:rPr>
          <w:sz w:val="28"/>
          <w:szCs w:val="28"/>
        </w:rPr>
        <w:t>к Порядку уведомления муниципальными</w:t>
      </w:r>
      <w:r w:rsidR="0071486C">
        <w:rPr>
          <w:sz w:val="28"/>
          <w:szCs w:val="28"/>
        </w:rPr>
        <w:t xml:space="preserve"> </w:t>
      </w:r>
      <w:r w:rsidRPr="0071486C">
        <w:rPr>
          <w:sz w:val="28"/>
          <w:szCs w:val="28"/>
        </w:rPr>
        <w:t xml:space="preserve">служащими </w:t>
      </w:r>
      <w:r w:rsidR="0071486C" w:rsidRPr="0071486C">
        <w:rPr>
          <w:sz w:val="28"/>
          <w:szCs w:val="28"/>
        </w:rPr>
        <w:t xml:space="preserve">администрации </w:t>
      </w:r>
      <w:r w:rsidR="0071486C">
        <w:rPr>
          <w:sz w:val="28"/>
          <w:szCs w:val="28"/>
        </w:rPr>
        <w:t>Ильинского сельского поселения Новопокровского района</w:t>
      </w:r>
      <w:r w:rsidR="00F64AF3" w:rsidRPr="0071486C">
        <w:rPr>
          <w:sz w:val="28"/>
          <w:szCs w:val="28"/>
        </w:rPr>
        <w:t xml:space="preserve"> </w:t>
      </w:r>
      <w:r w:rsidRPr="0071486C">
        <w:rPr>
          <w:sz w:val="28"/>
          <w:szCs w:val="28"/>
        </w:rPr>
        <w:t>представителя</w:t>
      </w:r>
      <w:r w:rsidR="00F64AF3" w:rsidRPr="0071486C">
        <w:rPr>
          <w:sz w:val="28"/>
          <w:szCs w:val="28"/>
        </w:rPr>
        <w:t xml:space="preserve"> </w:t>
      </w:r>
      <w:r w:rsidRPr="0071486C">
        <w:rPr>
          <w:sz w:val="28"/>
          <w:szCs w:val="28"/>
        </w:rPr>
        <w:t>нанимателя о выполнении иной</w:t>
      </w:r>
      <w:r w:rsidR="00F64AF3" w:rsidRPr="0071486C">
        <w:rPr>
          <w:sz w:val="28"/>
          <w:szCs w:val="28"/>
        </w:rPr>
        <w:t xml:space="preserve"> </w:t>
      </w:r>
      <w:r w:rsidRPr="0071486C">
        <w:rPr>
          <w:sz w:val="28"/>
          <w:szCs w:val="28"/>
        </w:rPr>
        <w:t>оплачиваемой работы</w:t>
      </w:r>
    </w:p>
    <w:p w:rsidR="0071486C" w:rsidRDefault="0071486C" w:rsidP="0071486C">
      <w:pPr>
        <w:ind w:left="5103"/>
        <w:rPr>
          <w:sz w:val="28"/>
          <w:szCs w:val="28"/>
        </w:rPr>
      </w:pPr>
    </w:p>
    <w:p w:rsidR="0071486C" w:rsidRPr="0071486C" w:rsidRDefault="0071486C" w:rsidP="0071486C">
      <w:pPr>
        <w:jc w:val="both"/>
        <w:rPr>
          <w:sz w:val="28"/>
          <w:szCs w:val="28"/>
        </w:rPr>
      </w:pPr>
    </w:p>
    <w:p w:rsidR="00BD353E" w:rsidRPr="0071486C" w:rsidRDefault="00BD353E" w:rsidP="0071486C">
      <w:pPr>
        <w:ind w:left="4536"/>
        <w:jc w:val="both"/>
        <w:rPr>
          <w:sz w:val="28"/>
          <w:szCs w:val="28"/>
        </w:rPr>
      </w:pPr>
      <w:r w:rsidRPr="0071486C">
        <w:rPr>
          <w:sz w:val="28"/>
          <w:szCs w:val="28"/>
        </w:rPr>
        <w:t>(Наименование должности лица, осуществляющего полномочия</w:t>
      </w:r>
    </w:p>
    <w:p w:rsidR="00BD353E" w:rsidRPr="0071486C" w:rsidRDefault="00BD353E" w:rsidP="0071486C">
      <w:pPr>
        <w:ind w:left="4536"/>
        <w:jc w:val="both"/>
        <w:rPr>
          <w:sz w:val="28"/>
          <w:szCs w:val="28"/>
        </w:rPr>
      </w:pPr>
      <w:r w:rsidRPr="0071486C">
        <w:rPr>
          <w:sz w:val="28"/>
          <w:szCs w:val="28"/>
        </w:rPr>
        <w:t>представителя нанимателя</w:t>
      </w:r>
    </w:p>
    <w:p w:rsidR="00BD353E" w:rsidRPr="0071486C" w:rsidRDefault="00BD353E" w:rsidP="0071486C">
      <w:pPr>
        <w:ind w:left="4536"/>
        <w:jc w:val="both"/>
        <w:rPr>
          <w:sz w:val="28"/>
          <w:szCs w:val="28"/>
        </w:rPr>
      </w:pPr>
      <w:r w:rsidRPr="0071486C">
        <w:rPr>
          <w:sz w:val="28"/>
          <w:szCs w:val="28"/>
        </w:rPr>
        <w:t>в Администрации _____________)</w:t>
      </w:r>
    </w:p>
    <w:p w:rsidR="00BD353E" w:rsidRPr="0071486C" w:rsidRDefault="00BD353E" w:rsidP="0071486C">
      <w:pPr>
        <w:ind w:left="4536"/>
        <w:jc w:val="both"/>
        <w:rPr>
          <w:sz w:val="28"/>
          <w:szCs w:val="28"/>
        </w:rPr>
      </w:pPr>
    </w:p>
    <w:p w:rsidR="00BD353E" w:rsidRPr="0071486C" w:rsidRDefault="00BD353E" w:rsidP="0071486C">
      <w:pPr>
        <w:ind w:left="4536"/>
        <w:jc w:val="both"/>
        <w:rPr>
          <w:sz w:val="28"/>
          <w:szCs w:val="28"/>
        </w:rPr>
      </w:pPr>
      <w:r w:rsidRPr="0071486C">
        <w:rPr>
          <w:sz w:val="28"/>
          <w:szCs w:val="28"/>
        </w:rPr>
        <w:t>_________________________________</w:t>
      </w:r>
    </w:p>
    <w:p w:rsidR="00BD353E" w:rsidRPr="0071486C" w:rsidRDefault="00BD353E" w:rsidP="0071486C">
      <w:pPr>
        <w:ind w:left="4536"/>
        <w:jc w:val="both"/>
        <w:rPr>
          <w:sz w:val="28"/>
          <w:szCs w:val="28"/>
        </w:rPr>
      </w:pPr>
      <w:r w:rsidRPr="0071486C">
        <w:rPr>
          <w:sz w:val="28"/>
          <w:szCs w:val="28"/>
        </w:rPr>
        <w:t>(фамилия, инициалы)</w:t>
      </w:r>
    </w:p>
    <w:p w:rsidR="00BD353E" w:rsidRPr="0071486C" w:rsidRDefault="00BD353E" w:rsidP="0071486C">
      <w:pPr>
        <w:ind w:left="4536"/>
        <w:jc w:val="both"/>
        <w:rPr>
          <w:sz w:val="28"/>
          <w:szCs w:val="28"/>
        </w:rPr>
      </w:pPr>
    </w:p>
    <w:p w:rsidR="00BD353E" w:rsidRPr="0071486C" w:rsidRDefault="00BD353E" w:rsidP="0071486C">
      <w:pPr>
        <w:ind w:left="4536"/>
        <w:jc w:val="both"/>
        <w:rPr>
          <w:sz w:val="28"/>
          <w:szCs w:val="28"/>
        </w:rPr>
      </w:pPr>
      <w:r w:rsidRPr="0071486C">
        <w:rPr>
          <w:sz w:val="28"/>
          <w:szCs w:val="28"/>
        </w:rPr>
        <w:t>от ______________________________</w:t>
      </w:r>
    </w:p>
    <w:p w:rsidR="00BD353E" w:rsidRPr="0071486C" w:rsidRDefault="00BD353E" w:rsidP="0071486C">
      <w:pPr>
        <w:ind w:left="4536"/>
        <w:jc w:val="both"/>
        <w:rPr>
          <w:sz w:val="28"/>
          <w:szCs w:val="28"/>
        </w:rPr>
      </w:pPr>
      <w:r w:rsidRPr="0071486C">
        <w:rPr>
          <w:sz w:val="28"/>
          <w:szCs w:val="28"/>
        </w:rPr>
        <w:t>(замещаемая должность)</w:t>
      </w:r>
    </w:p>
    <w:p w:rsidR="00BD353E" w:rsidRPr="0071486C" w:rsidRDefault="00BD353E" w:rsidP="0071486C">
      <w:pPr>
        <w:ind w:left="4536"/>
        <w:jc w:val="both"/>
        <w:rPr>
          <w:sz w:val="28"/>
          <w:szCs w:val="28"/>
        </w:rPr>
      </w:pPr>
      <w:r w:rsidRPr="0071486C">
        <w:rPr>
          <w:sz w:val="28"/>
          <w:szCs w:val="28"/>
        </w:rPr>
        <w:t>_________________________________</w:t>
      </w:r>
    </w:p>
    <w:p w:rsidR="00BD353E" w:rsidRPr="0071486C" w:rsidRDefault="00BD353E" w:rsidP="0071486C">
      <w:pPr>
        <w:ind w:left="4536"/>
        <w:jc w:val="both"/>
        <w:rPr>
          <w:sz w:val="28"/>
          <w:szCs w:val="28"/>
        </w:rPr>
      </w:pPr>
      <w:r w:rsidRPr="0071486C">
        <w:rPr>
          <w:sz w:val="28"/>
          <w:szCs w:val="28"/>
        </w:rPr>
        <w:t xml:space="preserve"> (Ф.И.О. муниципального служащего)</w:t>
      </w:r>
    </w:p>
    <w:p w:rsidR="00BD353E" w:rsidRDefault="00BD353E" w:rsidP="0071486C">
      <w:pPr>
        <w:ind w:firstLine="709"/>
        <w:jc w:val="both"/>
        <w:rPr>
          <w:sz w:val="28"/>
          <w:szCs w:val="28"/>
        </w:rPr>
      </w:pPr>
    </w:p>
    <w:p w:rsidR="0071486C" w:rsidRPr="0071486C" w:rsidRDefault="0071486C" w:rsidP="0071486C">
      <w:pPr>
        <w:ind w:firstLine="709"/>
        <w:jc w:val="both"/>
        <w:rPr>
          <w:sz w:val="28"/>
          <w:szCs w:val="28"/>
        </w:rPr>
      </w:pPr>
    </w:p>
    <w:p w:rsidR="00BD353E" w:rsidRPr="0071486C" w:rsidRDefault="00BD353E" w:rsidP="0071486C">
      <w:pPr>
        <w:ind w:firstLine="709"/>
        <w:jc w:val="center"/>
        <w:rPr>
          <w:sz w:val="28"/>
          <w:szCs w:val="28"/>
        </w:rPr>
      </w:pPr>
      <w:bookmarkStart w:id="0" w:name="Par72"/>
      <w:bookmarkEnd w:id="0"/>
      <w:r w:rsidRPr="0071486C">
        <w:rPr>
          <w:sz w:val="28"/>
          <w:szCs w:val="28"/>
        </w:rPr>
        <w:t>УВЕДОМЛЕНИЕ</w:t>
      </w:r>
    </w:p>
    <w:p w:rsidR="00BD353E" w:rsidRPr="0071486C" w:rsidRDefault="00BD353E" w:rsidP="0071486C">
      <w:pPr>
        <w:ind w:firstLine="709"/>
        <w:jc w:val="center"/>
        <w:rPr>
          <w:sz w:val="28"/>
          <w:szCs w:val="28"/>
        </w:rPr>
      </w:pPr>
      <w:r w:rsidRPr="0071486C">
        <w:rPr>
          <w:sz w:val="28"/>
          <w:szCs w:val="28"/>
        </w:rPr>
        <w:t>о намерении выполнять иную оплачиваемую работу</w:t>
      </w:r>
    </w:p>
    <w:p w:rsidR="00BD353E" w:rsidRPr="0071486C" w:rsidRDefault="00BD353E" w:rsidP="0071486C">
      <w:pPr>
        <w:ind w:firstLine="709"/>
        <w:jc w:val="both"/>
        <w:rPr>
          <w:sz w:val="28"/>
          <w:szCs w:val="28"/>
        </w:rPr>
      </w:pPr>
    </w:p>
    <w:p w:rsidR="00BD353E" w:rsidRPr="0071486C" w:rsidRDefault="00BD353E" w:rsidP="0071486C">
      <w:pPr>
        <w:ind w:firstLine="709"/>
        <w:jc w:val="both"/>
        <w:rPr>
          <w:sz w:val="28"/>
          <w:szCs w:val="28"/>
        </w:rPr>
      </w:pPr>
      <w:r w:rsidRPr="0071486C">
        <w:rPr>
          <w:sz w:val="28"/>
          <w:szCs w:val="28"/>
        </w:rPr>
        <w:t>В</w:t>
      </w:r>
      <w:r w:rsidR="00E40809">
        <w:rPr>
          <w:sz w:val="28"/>
          <w:szCs w:val="28"/>
        </w:rPr>
        <w:t xml:space="preserve"> </w:t>
      </w:r>
      <w:r w:rsidRPr="0071486C">
        <w:rPr>
          <w:sz w:val="28"/>
          <w:szCs w:val="28"/>
        </w:rPr>
        <w:t>соответствии</w:t>
      </w:r>
      <w:r w:rsidR="00E40809">
        <w:rPr>
          <w:sz w:val="28"/>
          <w:szCs w:val="28"/>
        </w:rPr>
        <w:t xml:space="preserve"> </w:t>
      </w:r>
      <w:r w:rsidRPr="0071486C">
        <w:rPr>
          <w:sz w:val="28"/>
          <w:szCs w:val="28"/>
        </w:rPr>
        <w:t>с</w:t>
      </w:r>
      <w:r w:rsidR="00E40809">
        <w:rPr>
          <w:sz w:val="28"/>
          <w:szCs w:val="28"/>
        </w:rPr>
        <w:t xml:space="preserve"> </w:t>
      </w:r>
      <w:r w:rsidRPr="0071486C">
        <w:rPr>
          <w:sz w:val="28"/>
          <w:szCs w:val="28"/>
        </w:rPr>
        <w:t>частью 2 статьи 11</w:t>
      </w:r>
      <w:r w:rsidR="00E40809">
        <w:rPr>
          <w:sz w:val="28"/>
          <w:szCs w:val="28"/>
        </w:rPr>
        <w:t xml:space="preserve"> </w:t>
      </w:r>
      <w:r w:rsidRPr="0071486C">
        <w:rPr>
          <w:sz w:val="28"/>
          <w:szCs w:val="28"/>
        </w:rPr>
        <w:t>Федерального</w:t>
      </w:r>
      <w:r w:rsidR="00E40809">
        <w:rPr>
          <w:sz w:val="28"/>
          <w:szCs w:val="28"/>
        </w:rPr>
        <w:t xml:space="preserve"> </w:t>
      </w:r>
      <w:r w:rsidRPr="0071486C">
        <w:rPr>
          <w:sz w:val="28"/>
          <w:szCs w:val="28"/>
        </w:rPr>
        <w:t>закона от 2 марта</w:t>
      </w:r>
      <w:r w:rsidR="00F64AF3" w:rsidRPr="0071486C">
        <w:rPr>
          <w:sz w:val="28"/>
          <w:szCs w:val="28"/>
        </w:rPr>
        <w:t xml:space="preserve"> </w:t>
      </w:r>
      <w:r w:rsidRPr="0071486C">
        <w:rPr>
          <w:sz w:val="28"/>
          <w:szCs w:val="28"/>
        </w:rPr>
        <w:t>2007</w:t>
      </w:r>
      <w:r w:rsidR="00E40809">
        <w:rPr>
          <w:sz w:val="28"/>
          <w:szCs w:val="28"/>
        </w:rPr>
        <w:t xml:space="preserve"> </w:t>
      </w:r>
      <w:r w:rsidRPr="0071486C">
        <w:rPr>
          <w:sz w:val="28"/>
          <w:szCs w:val="28"/>
        </w:rPr>
        <w:t>года</w:t>
      </w:r>
      <w:r w:rsidR="00E40809">
        <w:rPr>
          <w:sz w:val="28"/>
          <w:szCs w:val="28"/>
        </w:rPr>
        <w:t xml:space="preserve"> </w:t>
      </w:r>
      <w:r w:rsidR="00F64AF3" w:rsidRPr="0071486C">
        <w:rPr>
          <w:sz w:val="28"/>
          <w:szCs w:val="28"/>
        </w:rPr>
        <w:t>№</w:t>
      </w:r>
      <w:r w:rsidR="00E40809">
        <w:rPr>
          <w:sz w:val="28"/>
          <w:szCs w:val="28"/>
        </w:rPr>
        <w:t xml:space="preserve"> </w:t>
      </w:r>
      <w:r w:rsidRPr="0071486C">
        <w:rPr>
          <w:sz w:val="28"/>
          <w:szCs w:val="28"/>
        </w:rPr>
        <w:t>25-ФЗ</w:t>
      </w:r>
      <w:r w:rsidR="00E40809">
        <w:rPr>
          <w:sz w:val="28"/>
          <w:szCs w:val="28"/>
        </w:rPr>
        <w:t xml:space="preserve"> </w:t>
      </w:r>
      <w:r w:rsidR="00F64AF3" w:rsidRPr="0071486C">
        <w:rPr>
          <w:sz w:val="28"/>
          <w:szCs w:val="28"/>
        </w:rPr>
        <w:t>«</w:t>
      </w:r>
      <w:r w:rsidRPr="0071486C">
        <w:rPr>
          <w:sz w:val="28"/>
          <w:szCs w:val="28"/>
        </w:rPr>
        <w:t>О</w:t>
      </w:r>
      <w:r w:rsidR="00E40809">
        <w:rPr>
          <w:sz w:val="28"/>
          <w:szCs w:val="28"/>
        </w:rPr>
        <w:t xml:space="preserve"> </w:t>
      </w:r>
      <w:r w:rsidRPr="0071486C">
        <w:rPr>
          <w:sz w:val="28"/>
          <w:szCs w:val="28"/>
        </w:rPr>
        <w:t>муниципальной</w:t>
      </w:r>
      <w:r w:rsidR="00E40809">
        <w:rPr>
          <w:sz w:val="28"/>
          <w:szCs w:val="28"/>
        </w:rPr>
        <w:t xml:space="preserve"> </w:t>
      </w:r>
      <w:r w:rsidRPr="0071486C">
        <w:rPr>
          <w:sz w:val="28"/>
          <w:szCs w:val="28"/>
        </w:rPr>
        <w:t>службе</w:t>
      </w:r>
      <w:r w:rsidR="00E40809">
        <w:rPr>
          <w:sz w:val="28"/>
          <w:szCs w:val="28"/>
        </w:rPr>
        <w:t xml:space="preserve"> </w:t>
      </w:r>
      <w:r w:rsidRPr="0071486C">
        <w:rPr>
          <w:sz w:val="28"/>
          <w:szCs w:val="28"/>
        </w:rPr>
        <w:t>в</w:t>
      </w:r>
      <w:r w:rsidR="00E40809">
        <w:rPr>
          <w:sz w:val="28"/>
          <w:szCs w:val="28"/>
        </w:rPr>
        <w:t xml:space="preserve"> </w:t>
      </w:r>
      <w:r w:rsidRPr="0071486C">
        <w:rPr>
          <w:sz w:val="28"/>
          <w:szCs w:val="28"/>
        </w:rPr>
        <w:t>Российской</w:t>
      </w:r>
      <w:r w:rsidR="00E40809">
        <w:rPr>
          <w:sz w:val="28"/>
          <w:szCs w:val="28"/>
        </w:rPr>
        <w:t xml:space="preserve"> </w:t>
      </w:r>
      <w:r w:rsidRPr="0071486C">
        <w:rPr>
          <w:sz w:val="28"/>
          <w:szCs w:val="28"/>
        </w:rPr>
        <w:t>Федерации</w:t>
      </w:r>
      <w:r w:rsidR="00F64AF3" w:rsidRPr="0071486C">
        <w:rPr>
          <w:sz w:val="28"/>
          <w:szCs w:val="28"/>
        </w:rPr>
        <w:t xml:space="preserve">» </w:t>
      </w:r>
      <w:r w:rsidRPr="0071486C">
        <w:rPr>
          <w:sz w:val="28"/>
          <w:szCs w:val="28"/>
        </w:rPr>
        <w:t>уведомляю</w:t>
      </w:r>
      <w:r w:rsidR="00E40809">
        <w:rPr>
          <w:sz w:val="28"/>
          <w:szCs w:val="28"/>
        </w:rPr>
        <w:t xml:space="preserve"> </w:t>
      </w:r>
      <w:r w:rsidRPr="0071486C">
        <w:rPr>
          <w:sz w:val="28"/>
          <w:szCs w:val="28"/>
        </w:rPr>
        <w:t>Вас</w:t>
      </w:r>
      <w:r w:rsidR="00E40809">
        <w:rPr>
          <w:sz w:val="28"/>
          <w:szCs w:val="28"/>
        </w:rPr>
        <w:t xml:space="preserve"> </w:t>
      </w:r>
      <w:r w:rsidRPr="0071486C">
        <w:rPr>
          <w:sz w:val="28"/>
          <w:szCs w:val="28"/>
        </w:rPr>
        <w:t>о</w:t>
      </w:r>
      <w:r w:rsidR="00E40809">
        <w:rPr>
          <w:sz w:val="28"/>
          <w:szCs w:val="28"/>
        </w:rPr>
        <w:t xml:space="preserve"> </w:t>
      </w:r>
      <w:r w:rsidRPr="0071486C">
        <w:rPr>
          <w:sz w:val="28"/>
          <w:szCs w:val="28"/>
        </w:rPr>
        <w:t>намерении</w:t>
      </w:r>
      <w:r w:rsidR="00E40809">
        <w:rPr>
          <w:sz w:val="28"/>
          <w:szCs w:val="28"/>
        </w:rPr>
        <w:t xml:space="preserve"> </w:t>
      </w:r>
      <w:r w:rsidRPr="0071486C">
        <w:rPr>
          <w:sz w:val="28"/>
          <w:szCs w:val="28"/>
        </w:rPr>
        <w:t>выполнять</w:t>
      </w:r>
      <w:r w:rsidR="00E40809">
        <w:rPr>
          <w:sz w:val="28"/>
          <w:szCs w:val="28"/>
        </w:rPr>
        <w:t xml:space="preserve"> </w:t>
      </w:r>
      <w:r w:rsidRPr="0071486C">
        <w:rPr>
          <w:sz w:val="28"/>
          <w:szCs w:val="28"/>
        </w:rPr>
        <w:t>иную</w:t>
      </w:r>
      <w:r w:rsidR="00E40809">
        <w:rPr>
          <w:sz w:val="28"/>
          <w:szCs w:val="28"/>
        </w:rPr>
        <w:t xml:space="preserve"> </w:t>
      </w:r>
      <w:r w:rsidRPr="0071486C">
        <w:rPr>
          <w:sz w:val="28"/>
          <w:szCs w:val="28"/>
        </w:rPr>
        <w:t>оплачиваемую</w:t>
      </w:r>
      <w:r w:rsidR="00A74E98" w:rsidRPr="0071486C">
        <w:rPr>
          <w:sz w:val="28"/>
          <w:szCs w:val="28"/>
        </w:rPr>
        <w:t xml:space="preserve"> </w:t>
      </w:r>
      <w:r w:rsidRPr="0071486C">
        <w:rPr>
          <w:sz w:val="28"/>
          <w:szCs w:val="28"/>
        </w:rPr>
        <w:t xml:space="preserve">работу </w:t>
      </w:r>
      <w:r w:rsidR="00A74E98" w:rsidRPr="0071486C">
        <w:rPr>
          <w:sz w:val="28"/>
          <w:szCs w:val="28"/>
        </w:rPr>
        <w:t>__</w:t>
      </w:r>
      <w:r w:rsidRPr="0071486C">
        <w:rPr>
          <w:sz w:val="28"/>
          <w:szCs w:val="28"/>
        </w:rPr>
        <w:t>______________________________________________</w:t>
      </w:r>
    </w:p>
    <w:p w:rsidR="00BD353E" w:rsidRPr="0071486C" w:rsidRDefault="00BD353E" w:rsidP="00E40809">
      <w:pPr>
        <w:jc w:val="both"/>
        <w:rPr>
          <w:sz w:val="28"/>
          <w:szCs w:val="28"/>
        </w:rPr>
      </w:pPr>
      <w:r w:rsidRPr="0071486C">
        <w:rPr>
          <w:sz w:val="28"/>
          <w:szCs w:val="28"/>
        </w:rPr>
        <w:t>(указывается информация о работе, которую намеревается выполнять</w:t>
      </w:r>
      <w:r w:rsidR="00E40809">
        <w:rPr>
          <w:sz w:val="28"/>
          <w:szCs w:val="28"/>
        </w:rPr>
        <w:t xml:space="preserve"> </w:t>
      </w:r>
      <w:r w:rsidRPr="0071486C">
        <w:rPr>
          <w:sz w:val="28"/>
          <w:szCs w:val="28"/>
        </w:rPr>
        <w:t>муниципальный служащий: основание, в соответствии с которым будет выполняться иная оплачиваемая работа (трудовой договор, гражданско-правовой договор и т.п.; полное наименование организации, где будет выполняться иная оплачиваемая работа; наименование должности; срок действия трудового договора; дата начала и окончания выполнения работы; режим рабочего времени; характер деятельности (педагогическая, научная, творческая или иная деятельность).</w:t>
      </w:r>
    </w:p>
    <w:p w:rsidR="00BD353E" w:rsidRPr="0071486C" w:rsidRDefault="00BD353E" w:rsidP="0071486C">
      <w:pPr>
        <w:ind w:firstLine="709"/>
        <w:jc w:val="both"/>
        <w:rPr>
          <w:sz w:val="28"/>
          <w:szCs w:val="28"/>
        </w:rPr>
      </w:pPr>
    </w:p>
    <w:p w:rsidR="00BD353E" w:rsidRPr="0071486C" w:rsidRDefault="00BD353E" w:rsidP="0071486C">
      <w:pPr>
        <w:ind w:firstLine="709"/>
        <w:jc w:val="both"/>
        <w:rPr>
          <w:sz w:val="28"/>
          <w:szCs w:val="28"/>
        </w:rPr>
      </w:pPr>
      <w:r w:rsidRPr="0071486C">
        <w:rPr>
          <w:sz w:val="28"/>
          <w:szCs w:val="28"/>
        </w:rPr>
        <w:t>Выполнение указанной работы не повлечет за собой конфликт интересов.</w:t>
      </w:r>
    </w:p>
    <w:p w:rsidR="00BD353E" w:rsidRPr="0071486C" w:rsidRDefault="00BD353E" w:rsidP="0071486C">
      <w:pPr>
        <w:ind w:firstLine="709"/>
        <w:jc w:val="both"/>
        <w:rPr>
          <w:sz w:val="28"/>
          <w:szCs w:val="28"/>
        </w:rPr>
      </w:pPr>
      <w:r w:rsidRPr="0071486C">
        <w:rPr>
          <w:sz w:val="28"/>
          <w:szCs w:val="28"/>
        </w:rPr>
        <w:t>При выполнении указанной работы обязуюсь соблюдать служебный распорядок</w:t>
      </w:r>
    </w:p>
    <w:p w:rsidR="00BD353E" w:rsidRPr="0071486C" w:rsidRDefault="00BD353E" w:rsidP="0071486C">
      <w:pPr>
        <w:ind w:firstLine="709"/>
        <w:jc w:val="both"/>
        <w:rPr>
          <w:sz w:val="28"/>
          <w:szCs w:val="28"/>
        </w:rPr>
      </w:pPr>
      <w:r w:rsidRPr="0071486C">
        <w:rPr>
          <w:sz w:val="28"/>
          <w:szCs w:val="28"/>
        </w:rPr>
        <w:lastRenderedPageBreak/>
        <w:t>(администрации __________ в соответствии с уставом __________), требования,</w:t>
      </w:r>
      <w:r w:rsidR="00A74E98" w:rsidRPr="0071486C">
        <w:rPr>
          <w:sz w:val="28"/>
          <w:szCs w:val="28"/>
        </w:rPr>
        <w:t xml:space="preserve"> </w:t>
      </w:r>
      <w:r w:rsidRPr="0071486C">
        <w:rPr>
          <w:sz w:val="28"/>
          <w:szCs w:val="28"/>
        </w:rPr>
        <w:t>предусмотренные статьями 12 - 14</w:t>
      </w:r>
      <w:r w:rsidR="00E40809">
        <w:rPr>
          <w:sz w:val="28"/>
          <w:szCs w:val="28"/>
        </w:rPr>
        <w:t xml:space="preserve"> </w:t>
      </w:r>
      <w:r w:rsidRPr="0071486C">
        <w:rPr>
          <w:sz w:val="28"/>
          <w:szCs w:val="28"/>
        </w:rPr>
        <w:t>Федерального закона</w:t>
      </w:r>
      <w:r w:rsidR="00E40809">
        <w:rPr>
          <w:sz w:val="28"/>
          <w:szCs w:val="28"/>
        </w:rPr>
        <w:t xml:space="preserve"> </w:t>
      </w:r>
      <w:r w:rsidRPr="0071486C">
        <w:rPr>
          <w:sz w:val="28"/>
          <w:szCs w:val="28"/>
        </w:rPr>
        <w:t>от 2 марта 2007 года</w:t>
      </w:r>
      <w:r w:rsidR="00A74E98" w:rsidRPr="0071486C">
        <w:rPr>
          <w:sz w:val="28"/>
          <w:szCs w:val="28"/>
        </w:rPr>
        <w:t xml:space="preserve"> №</w:t>
      </w:r>
      <w:r w:rsidRPr="0071486C">
        <w:rPr>
          <w:sz w:val="28"/>
          <w:szCs w:val="28"/>
        </w:rPr>
        <w:t xml:space="preserve"> 25-ФЗ </w:t>
      </w:r>
      <w:r w:rsidR="00A74E98" w:rsidRPr="0071486C">
        <w:rPr>
          <w:sz w:val="28"/>
          <w:szCs w:val="28"/>
        </w:rPr>
        <w:t>«</w:t>
      </w:r>
      <w:r w:rsidRPr="0071486C">
        <w:rPr>
          <w:sz w:val="28"/>
          <w:szCs w:val="28"/>
        </w:rPr>
        <w:t>О муниципально</w:t>
      </w:r>
      <w:r w:rsidR="00A74E98" w:rsidRPr="0071486C">
        <w:rPr>
          <w:sz w:val="28"/>
          <w:szCs w:val="28"/>
        </w:rPr>
        <w:t>й службе в Российской Федерации»</w:t>
      </w:r>
      <w:r w:rsidRPr="0071486C">
        <w:rPr>
          <w:sz w:val="28"/>
          <w:szCs w:val="28"/>
        </w:rPr>
        <w:t>.</w:t>
      </w:r>
    </w:p>
    <w:p w:rsidR="00BD353E" w:rsidRPr="0071486C" w:rsidRDefault="00BD353E" w:rsidP="0071486C">
      <w:pPr>
        <w:ind w:firstLine="709"/>
        <w:jc w:val="both"/>
        <w:rPr>
          <w:sz w:val="28"/>
          <w:szCs w:val="28"/>
        </w:rPr>
      </w:pPr>
      <w:r w:rsidRPr="0071486C">
        <w:rPr>
          <w:sz w:val="28"/>
          <w:szCs w:val="28"/>
        </w:rPr>
        <w:t>___________________</w:t>
      </w:r>
      <w:r w:rsidR="00E40809">
        <w:rPr>
          <w:sz w:val="28"/>
          <w:szCs w:val="28"/>
        </w:rPr>
        <w:t xml:space="preserve"> </w:t>
      </w:r>
      <w:r w:rsidRPr="0071486C">
        <w:rPr>
          <w:sz w:val="28"/>
          <w:szCs w:val="28"/>
        </w:rPr>
        <w:t>______________________</w:t>
      </w:r>
    </w:p>
    <w:p w:rsidR="00BD353E" w:rsidRPr="0071486C" w:rsidRDefault="00E40809" w:rsidP="00E40809">
      <w:pPr>
        <w:ind w:lef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353E" w:rsidRPr="0071486C">
        <w:rPr>
          <w:sz w:val="28"/>
          <w:szCs w:val="28"/>
        </w:rPr>
        <w:t>(дата)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D353E" w:rsidRPr="0071486C">
        <w:rPr>
          <w:sz w:val="28"/>
          <w:szCs w:val="28"/>
        </w:rPr>
        <w:t>(подпись)</w:t>
      </w:r>
    </w:p>
    <w:p w:rsidR="00BD353E" w:rsidRPr="0071486C" w:rsidRDefault="00BD353E" w:rsidP="0071486C">
      <w:pPr>
        <w:ind w:firstLine="709"/>
        <w:jc w:val="both"/>
        <w:rPr>
          <w:sz w:val="28"/>
          <w:szCs w:val="28"/>
        </w:rPr>
      </w:pPr>
    </w:p>
    <w:p w:rsidR="00BD353E" w:rsidRPr="0071486C" w:rsidRDefault="00BD353E" w:rsidP="0071486C">
      <w:pPr>
        <w:ind w:firstLine="709"/>
        <w:jc w:val="both"/>
        <w:rPr>
          <w:sz w:val="28"/>
          <w:szCs w:val="28"/>
        </w:rPr>
      </w:pPr>
    </w:p>
    <w:p w:rsidR="00BD353E" w:rsidRPr="0071486C" w:rsidRDefault="00BD353E" w:rsidP="0071486C">
      <w:pPr>
        <w:ind w:firstLine="709"/>
        <w:jc w:val="both"/>
        <w:rPr>
          <w:sz w:val="28"/>
          <w:szCs w:val="28"/>
        </w:rPr>
      </w:pPr>
    </w:p>
    <w:p w:rsidR="00F04493" w:rsidRPr="0071486C" w:rsidRDefault="00F04493" w:rsidP="0071486C">
      <w:pPr>
        <w:ind w:firstLine="709"/>
        <w:jc w:val="both"/>
        <w:rPr>
          <w:sz w:val="28"/>
          <w:szCs w:val="28"/>
        </w:rPr>
      </w:pPr>
    </w:p>
    <w:p w:rsidR="00BD353E" w:rsidRPr="0071486C" w:rsidRDefault="00E40809" w:rsidP="00E4080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D353E" w:rsidRPr="0071486C">
        <w:rPr>
          <w:sz w:val="28"/>
          <w:szCs w:val="28"/>
        </w:rPr>
        <w:lastRenderedPageBreak/>
        <w:t>Приложение 2</w:t>
      </w:r>
    </w:p>
    <w:p w:rsidR="00A74E98" w:rsidRPr="0071486C" w:rsidRDefault="00A74E98" w:rsidP="00E40809">
      <w:pPr>
        <w:ind w:left="5670"/>
        <w:rPr>
          <w:sz w:val="28"/>
          <w:szCs w:val="28"/>
        </w:rPr>
      </w:pPr>
      <w:r w:rsidRPr="0071486C">
        <w:rPr>
          <w:sz w:val="28"/>
          <w:szCs w:val="28"/>
        </w:rPr>
        <w:t>к Порядку уведомления муниципальными</w:t>
      </w:r>
      <w:r w:rsidR="00E40809">
        <w:rPr>
          <w:sz w:val="28"/>
          <w:szCs w:val="28"/>
        </w:rPr>
        <w:t xml:space="preserve"> </w:t>
      </w:r>
      <w:r w:rsidRPr="0071486C">
        <w:rPr>
          <w:sz w:val="28"/>
          <w:szCs w:val="28"/>
        </w:rPr>
        <w:t xml:space="preserve">служащими администрации </w:t>
      </w:r>
      <w:r w:rsidR="00E40809">
        <w:rPr>
          <w:sz w:val="28"/>
          <w:szCs w:val="28"/>
        </w:rPr>
        <w:t>Ильинского сельского поселения Новопокровского района</w:t>
      </w:r>
      <w:r w:rsidRPr="0071486C">
        <w:rPr>
          <w:sz w:val="28"/>
          <w:szCs w:val="28"/>
        </w:rPr>
        <w:t xml:space="preserve"> представителя нанимателя о выполнении иной оплачиваемой работы</w:t>
      </w:r>
    </w:p>
    <w:p w:rsidR="00BD353E" w:rsidRDefault="00BD353E" w:rsidP="0071486C">
      <w:pPr>
        <w:ind w:firstLine="709"/>
        <w:jc w:val="both"/>
        <w:rPr>
          <w:sz w:val="28"/>
          <w:szCs w:val="28"/>
        </w:rPr>
      </w:pPr>
    </w:p>
    <w:p w:rsidR="00E40809" w:rsidRPr="0071486C" w:rsidRDefault="00E40809" w:rsidP="0071486C">
      <w:pPr>
        <w:ind w:firstLine="709"/>
        <w:jc w:val="both"/>
        <w:rPr>
          <w:sz w:val="28"/>
          <w:szCs w:val="28"/>
        </w:rPr>
      </w:pPr>
    </w:p>
    <w:p w:rsidR="00BD353E" w:rsidRPr="0071486C" w:rsidRDefault="00BD353E" w:rsidP="00E40809">
      <w:pPr>
        <w:ind w:firstLine="709"/>
        <w:jc w:val="center"/>
        <w:rPr>
          <w:sz w:val="28"/>
          <w:szCs w:val="28"/>
        </w:rPr>
      </w:pPr>
      <w:bookmarkStart w:id="1" w:name="Par108"/>
      <w:bookmarkEnd w:id="1"/>
      <w:r w:rsidRPr="0071486C">
        <w:rPr>
          <w:sz w:val="28"/>
          <w:szCs w:val="28"/>
        </w:rPr>
        <w:t>ЖУРНАЛ УЧЕТА</w:t>
      </w:r>
    </w:p>
    <w:p w:rsidR="00BD353E" w:rsidRPr="0071486C" w:rsidRDefault="00BD353E" w:rsidP="00E40809">
      <w:pPr>
        <w:ind w:firstLine="709"/>
        <w:jc w:val="center"/>
        <w:rPr>
          <w:sz w:val="28"/>
          <w:szCs w:val="28"/>
        </w:rPr>
      </w:pPr>
      <w:r w:rsidRPr="0071486C">
        <w:rPr>
          <w:sz w:val="28"/>
          <w:szCs w:val="28"/>
        </w:rPr>
        <w:t>уведомлений о намерении выполнять иную оплачиваемую работу</w:t>
      </w:r>
    </w:p>
    <w:p w:rsidR="00BD353E" w:rsidRPr="0071486C" w:rsidRDefault="00BD353E" w:rsidP="0071486C">
      <w:pPr>
        <w:ind w:firstLine="709"/>
        <w:jc w:val="both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"/>
        <w:gridCol w:w="998"/>
        <w:gridCol w:w="1701"/>
        <w:gridCol w:w="1701"/>
        <w:gridCol w:w="1843"/>
        <w:gridCol w:w="1984"/>
      </w:tblGrid>
      <w:tr w:rsidR="00BD353E" w:rsidRPr="00E40809" w:rsidTr="00A74E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A74E98" w:rsidP="00E40809">
            <w:pPr>
              <w:jc w:val="both"/>
            </w:pPr>
            <w:r w:rsidRPr="00E40809">
              <w:t>№</w:t>
            </w:r>
            <w:r w:rsidR="00BD353E" w:rsidRPr="00E40809">
              <w:t xml:space="preserve"> п/п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both"/>
            </w:pPr>
            <w:r w:rsidRPr="00E40809">
              <w:t>Информация о поступивших уведомлениях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both"/>
            </w:pPr>
            <w:r w:rsidRPr="00E40809">
              <w:t>Фамилия, имя, отчество (последнее - при наличии) муниципального служащего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both"/>
            </w:pPr>
            <w:r w:rsidRPr="00E40809">
              <w:t>Фамилия, имя, отчество (последнее - при наличии) ответственного лица уполномоченного органа (уполномоченного должностного лица)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both"/>
            </w:pPr>
            <w:r w:rsidRPr="00E40809">
              <w:t>Дата передачи уведомления представителю нанимателя, дата и содержание визы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both"/>
            </w:pPr>
            <w:r w:rsidRPr="00E40809">
              <w:t>Дата приобщения уведомления к личному делу муниципального служащего</w:t>
            </w:r>
          </w:p>
        </w:tc>
      </w:tr>
      <w:tr w:rsidR="00BD353E" w:rsidRPr="00E40809" w:rsidTr="00A74E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both"/>
            </w:pPr>
            <w:r w:rsidRPr="00E40809">
              <w:t>Дата поступления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A74E98" w:rsidP="00E40809">
            <w:pPr>
              <w:jc w:val="both"/>
            </w:pPr>
            <w:r w:rsidRPr="00E40809">
              <w:t xml:space="preserve">№ </w:t>
            </w:r>
            <w:r w:rsidR="00BD353E" w:rsidRPr="00E40809">
              <w:t>регистрации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both"/>
            </w:pPr>
          </w:p>
        </w:tc>
      </w:tr>
      <w:tr w:rsidR="00BD353E" w:rsidRPr="00E40809" w:rsidTr="00A74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center"/>
            </w:pPr>
            <w:r w:rsidRPr="00E40809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center"/>
            </w:pPr>
            <w:r w:rsidRPr="00E40809"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center"/>
            </w:pPr>
            <w:r w:rsidRPr="00E4080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center"/>
            </w:pPr>
            <w:r w:rsidRPr="00E40809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center"/>
            </w:pPr>
            <w:r w:rsidRPr="00E40809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center"/>
            </w:pPr>
            <w:r w:rsidRPr="00E40809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center"/>
            </w:pPr>
            <w:r w:rsidRPr="00E40809">
              <w:t>7</w:t>
            </w:r>
          </w:p>
        </w:tc>
      </w:tr>
      <w:tr w:rsidR="00BD353E" w:rsidRPr="00E40809" w:rsidTr="00A74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both"/>
            </w:pPr>
            <w:r w:rsidRPr="00E40809">
              <w:t>1.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both"/>
            </w:pPr>
          </w:p>
        </w:tc>
      </w:tr>
      <w:tr w:rsidR="00BD353E" w:rsidRPr="00E40809" w:rsidTr="00A74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both"/>
            </w:pPr>
            <w:r w:rsidRPr="00E40809">
              <w:t>2.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both"/>
            </w:pPr>
          </w:p>
        </w:tc>
      </w:tr>
      <w:tr w:rsidR="00BD353E" w:rsidRPr="00E40809" w:rsidTr="00A74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both"/>
            </w:pPr>
            <w:r w:rsidRPr="00E40809">
              <w:t>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E" w:rsidRPr="00E40809" w:rsidRDefault="00BD353E" w:rsidP="00E40809">
            <w:pPr>
              <w:jc w:val="both"/>
            </w:pPr>
          </w:p>
        </w:tc>
      </w:tr>
    </w:tbl>
    <w:p w:rsidR="00BD353E" w:rsidRPr="0071486C" w:rsidRDefault="00BD353E" w:rsidP="0071486C">
      <w:pPr>
        <w:ind w:firstLine="709"/>
        <w:jc w:val="both"/>
        <w:rPr>
          <w:sz w:val="28"/>
          <w:szCs w:val="28"/>
        </w:rPr>
      </w:pPr>
    </w:p>
    <w:p w:rsidR="001F1E17" w:rsidRPr="0071486C" w:rsidRDefault="001F1E17" w:rsidP="0071486C">
      <w:pPr>
        <w:ind w:firstLine="709"/>
        <w:jc w:val="both"/>
        <w:rPr>
          <w:sz w:val="28"/>
          <w:szCs w:val="28"/>
        </w:rPr>
      </w:pPr>
    </w:p>
    <w:sectPr w:rsidR="001F1E17" w:rsidRPr="0071486C" w:rsidSect="0071486C">
      <w:headerReference w:type="default" r:id="rId8"/>
      <w:pgSz w:w="11905" w:h="16838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502" w:rsidRDefault="00871502" w:rsidP="00915EE0">
      <w:r>
        <w:separator/>
      </w:r>
    </w:p>
  </w:endnote>
  <w:endnote w:type="continuationSeparator" w:id="1">
    <w:p w:rsidR="00871502" w:rsidRDefault="00871502" w:rsidP="00915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502" w:rsidRDefault="00871502" w:rsidP="00915EE0">
      <w:r>
        <w:separator/>
      </w:r>
    </w:p>
  </w:footnote>
  <w:footnote w:type="continuationSeparator" w:id="1">
    <w:p w:rsidR="00871502" w:rsidRDefault="00871502" w:rsidP="00915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5D" w:rsidRPr="006819B5" w:rsidRDefault="00A72A0F">
    <w:pPr>
      <w:pStyle w:val="ae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27" o:spid="_x0000_s2049" type="#_x0000_t202" style="position:absolute;margin-left:302.9pt;margin-top:46.4pt;width:18.2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37HxwIAALIFAAAOAAAAZHJzL2Uyb0RvYy54bWysVEtu2zAQ3RfoHQjuFX0ifyREDhLLKgqk&#10;HyDtAWiJsohKpErSltOii+57hd6hiy666xWcG3VIWY6ToEDRVgtiRHLe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" filled="f" stroked="f">
          <v:textbox style="mso-next-textbox:#Надпись 127" inset="0,0,0,0">
            <w:txbxContent>
              <w:p w:rsidR="002E795D" w:rsidRDefault="002E795D">
                <w:pPr>
                  <w:spacing w:line="244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46F4DA9"/>
    <w:multiLevelType w:val="multilevel"/>
    <w:tmpl w:val="44FA92BC"/>
    <w:lvl w:ilvl="0">
      <w:start w:val="3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9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53" w:hanging="88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4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" w:hanging="2160"/>
      </w:pPr>
      <w:rPr>
        <w:rFonts w:cs="Times New Roman" w:hint="default"/>
      </w:rPr>
    </w:lvl>
  </w:abstractNum>
  <w:abstractNum w:abstractNumId="7">
    <w:nsid w:val="051C3E02"/>
    <w:multiLevelType w:val="hybridMultilevel"/>
    <w:tmpl w:val="AB7C2944"/>
    <w:lvl w:ilvl="0" w:tplc="8BD4EBC2">
      <w:start w:val="3"/>
      <w:numFmt w:val="decimal"/>
      <w:lvlText w:val="%1)"/>
      <w:lvlJc w:val="left"/>
      <w:pPr>
        <w:ind w:left="13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2B26AF56">
      <w:numFmt w:val="bullet"/>
      <w:lvlText w:val="•"/>
      <w:lvlJc w:val="left"/>
      <w:pPr>
        <w:ind w:left="1184" w:hanging="260"/>
      </w:pPr>
      <w:rPr>
        <w:rFonts w:hint="default"/>
      </w:rPr>
    </w:lvl>
    <w:lvl w:ilvl="2" w:tplc="F6CC928A">
      <w:numFmt w:val="bullet"/>
      <w:lvlText w:val="•"/>
      <w:lvlJc w:val="left"/>
      <w:pPr>
        <w:ind w:left="2229" w:hanging="260"/>
      </w:pPr>
      <w:rPr>
        <w:rFonts w:hint="default"/>
      </w:rPr>
    </w:lvl>
    <w:lvl w:ilvl="3" w:tplc="66564E7E">
      <w:numFmt w:val="bullet"/>
      <w:lvlText w:val="•"/>
      <w:lvlJc w:val="left"/>
      <w:pPr>
        <w:ind w:left="3273" w:hanging="260"/>
      </w:pPr>
      <w:rPr>
        <w:rFonts w:hint="default"/>
      </w:rPr>
    </w:lvl>
    <w:lvl w:ilvl="4" w:tplc="A7E2F676">
      <w:numFmt w:val="bullet"/>
      <w:lvlText w:val="•"/>
      <w:lvlJc w:val="left"/>
      <w:pPr>
        <w:ind w:left="4318" w:hanging="260"/>
      </w:pPr>
      <w:rPr>
        <w:rFonts w:hint="default"/>
      </w:rPr>
    </w:lvl>
    <w:lvl w:ilvl="5" w:tplc="AAE0F798">
      <w:numFmt w:val="bullet"/>
      <w:lvlText w:val="•"/>
      <w:lvlJc w:val="left"/>
      <w:pPr>
        <w:ind w:left="5362" w:hanging="260"/>
      </w:pPr>
      <w:rPr>
        <w:rFonts w:hint="default"/>
      </w:rPr>
    </w:lvl>
    <w:lvl w:ilvl="6" w:tplc="36C46270">
      <w:numFmt w:val="bullet"/>
      <w:lvlText w:val="•"/>
      <w:lvlJc w:val="left"/>
      <w:pPr>
        <w:ind w:left="6407" w:hanging="260"/>
      </w:pPr>
      <w:rPr>
        <w:rFonts w:hint="default"/>
      </w:rPr>
    </w:lvl>
    <w:lvl w:ilvl="7" w:tplc="CDFA719C">
      <w:numFmt w:val="bullet"/>
      <w:lvlText w:val="•"/>
      <w:lvlJc w:val="left"/>
      <w:pPr>
        <w:ind w:left="7451" w:hanging="260"/>
      </w:pPr>
      <w:rPr>
        <w:rFonts w:hint="default"/>
      </w:rPr>
    </w:lvl>
    <w:lvl w:ilvl="8" w:tplc="C6FC648C">
      <w:numFmt w:val="bullet"/>
      <w:lvlText w:val="•"/>
      <w:lvlJc w:val="left"/>
      <w:pPr>
        <w:ind w:left="8496" w:hanging="260"/>
      </w:pPr>
      <w:rPr>
        <w:rFonts w:hint="default"/>
      </w:rPr>
    </w:lvl>
  </w:abstractNum>
  <w:abstractNum w:abstractNumId="8">
    <w:nsid w:val="05D326F4"/>
    <w:multiLevelType w:val="hybridMultilevel"/>
    <w:tmpl w:val="3BD2670C"/>
    <w:lvl w:ilvl="0" w:tplc="BC441518">
      <w:start w:val="1"/>
      <w:numFmt w:val="decimal"/>
      <w:lvlText w:val="%1)"/>
      <w:lvlJc w:val="left"/>
      <w:pPr>
        <w:ind w:left="131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9904A300">
      <w:numFmt w:val="bullet"/>
      <w:lvlText w:val="•"/>
      <w:lvlJc w:val="left"/>
      <w:pPr>
        <w:ind w:left="1184" w:hanging="267"/>
      </w:pPr>
      <w:rPr>
        <w:rFonts w:hint="default"/>
      </w:rPr>
    </w:lvl>
    <w:lvl w:ilvl="2" w:tplc="BC7A42FE">
      <w:numFmt w:val="bullet"/>
      <w:lvlText w:val="•"/>
      <w:lvlJc w:val="left"/>
      <w:pPr>
        <w:ind w:left="2229" w:hanging="267"/>
      </w:pPr>
      <w:rPr>
        <w:rFonts w:hint="default"/>
      </w:rPr>
    </w:lvl>
    <w:lvl w:ilvl="3" w:tplc="69A8C376">
      <w:numFmt w:val="bullet"/>
      <w:lvlText w:val="•"/>
      <w:lvlJc w:val="left"/>
      <w:pPr>
        <w:ind w:left="3273" w:hanging="267"/>
      </w:pPr>
      <w:rPr>
        <w:rFonts w:hint="default"/>
      </w:rPr>
    </w:lvl>
    <w:lvl w:ilvl="4" w:tplc="382A11CA">
      <w:numFmt w:val="bullet"/>
      <w:lvlText w:val="•"/>
      <w:lvlJc w:val="left"/>
      <w:pPr>
        <w:ind w:left="4318" w:hanging="267"/>
      </w:pPr>
      <w:rPr>
        <w:rFonts w:hint="default"/>
      </w:rPr>
    </w:lvl>
    <w:lvl w:ilvl="5" w:tplc="CAB03992">
      <w:numFmt w:val="bullet"/>
      <w:lvlText w:val="•"/>
      <w:lvlJc w:val="left"/>
      <w:pPr>
        <w:ind w:left="5362" w:hanging="267"/>
      </w:pPr>
      <w:rPr>
        <w:rFonts w:hint="default"/>
      </w:rPr>
    </w:lvl>
    <w:lvl w:ilvl="6" w:tplc="043CC100">
      <w:numFmt w:val="bullet"/>
      <w:lvlText w:val="•"/>
      <w:lvlJc w:val="left"/>
      <w:pPr>
        <w:ind w:left="6407" w:hanging="267"/>
      </w:pPr>
      <w:rPr>
        <w:rFonts w:hint="default"/>
      </w:rPr>
    </w:lvl>
    <w:lvl w:ilvl="7" w:tplc="AB7420E8">
      <w:numFmt w:val="bullet"/>
      <w:lvlText w:val="•"/>
      <w:lvlJc w:val="left"/>
      <w:pPr>
        <w:ind w:left="7451" w:hanging="267"/>
      </w:pPr>
      <w:rPr>
        <w:rFonts w:hint="default"/>
      </w:rPr>
    </w:lvl>
    <w:lvl w:ilvl="8" w:tplc="C42A1BDE">
      <w:numFmt w:val="bullet"/>
      <w:lvlText w:val="•"/>
      <w:lvlJc w:val="left"/>
      <w:pPr>
        <w:ind w:left="8496" w:hanging="267"/>
      </w:pPr>
      <w:rPr>
        <w:rFonts w:hint="default"/>
      </w:rPr>
    </w:lvl>
  </w:abstractNum>
  <w:abstractNum w:abstractNumId="9">
    <w:nsid w:val="07992C70"/>
    <w:multiLevelType w:val="multilevel"/>
    <w:tmpl w:val="D158967E"/>
    <w:lvl w:ilvl="0">
      <w:start w:val="6"/>
      <w:numFmt w:val="decimal"/>
      <w:lvlText w:val="%1"/>
      <w:lvlJc w:val="left"/>
      <w:pPr>
        <w:ind w:left="131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1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31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3273" w:hanging="600"/>
      </w:pPr>
      <w:rPr>
        <w:rFonts w:hint="default"/>
      </w:rPr>
    </w:lvl>
    <w:lvl w:ilvl="4">
      <w:numFmt w:val="bullet"/>
      <w:lvlText w:val="•"/>
      <w:lvlJc w:val="left"/>
      <w:pPr>
        <w:ind w:left="4318" w:hanging="600"/>
      </w:pPr>
      <w:rPr>
        <w:rFonts w:hint="default"/>
      </w:rPr>
    </w:lvl>
    <w:lvl w:ilvl="5">
      <w:numFmt w:val="bullet"/>
      <w:lvlText w:val="•"/>
      <w:lvlJc w:val="left"/>
      <w:pPr>
        <w:ind w:left="5362" w:hanging="600"/>
      </w:pPr>
      <w:rPr>
        <w:rFonts w:hint="default"/>
      </w:rPr>
    </w:lvl>
    <w:lvl w:ilvl="6">
      <w:numFmt w:val="bullet"/>
      <w:lvlText w:val="•"/>
      <w:lvlJc w:val="left"/>
      <w:pPr>
        <w:ind w:left="6407" w:hanging="600"/>
      </w:pPr>
      <w:rPr>
        <w:rFonts w:hint="default"/>
      </w:rPr>
    </w:lvl>
    <w:lvl w:ilvl="7">
      <w:numFmt w:val="bullet"/>
      <w:lvlText w:val="•"/>
      <w:lvlJc w:val="left"/>
      <w:pPr>
        <w:ind w:left="7451" w:hanging="600"/>
      </w:pPr>
      <w:rPr>
        <w:rFonts w:hint="default"/>
      </w:rPr>
    </w:lvl>
    <w:lvl w:ilvl="8">
      <w:numFmt w:val="bullet"/>
      <w:lvlText w:val="•"/>
      <w:lvlJc w:val="left"/>
      <w:pPr>
        <w:ind w:left="8496" w:hanging="600"/>
      </w:pPr>
      <w:rPr>
        <w:rFonts w:hint="default"/>
      </w:rPr>
    </w:lvl>
  </w:abstractNum>
  <w:abstractNum w:abstractNumId="10">
    <w:nsid w:val="07D401A9"/>
    <w:multiLevelType w:val="hybridMultilevel"/>
    <w:tmpl w:val="FD703976"/>
    <w:lvl w:ilvl="0" w:tplc="E3189F0A">
      <w:start w:val="1"/>
      <w:numFmt w:val="decimal"/>
      <w:lvlText w:val="%1)"/>
      <w:lvlJc w:val="left"/>
      <w:pPr>
        <w:ind w:left="93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774292F8">
      <w:numFmt w:val="bullet"/>
      <w:lvlText w:val="•"/>
      <w:lvlJc w:val="left"/>
      <w:pPr>
        <w:ind w:left="1904" w:hanging="260"/>
      </w:pPr>
      <w:rPr>
        <w:rFonts w:hint="default"/>
      </w:rPr>
    </w:lvl>
    <w:lvl w:ilvl="2" w:tplc="9CBC3F92">
      <w:numFmt w:val="bullet"/>
      <w:lvlText w:val="•"/>
      <w:lvlJc w:val="left"/>
      <w:pPr>
        <w:ind w:left="2869" w:hanging="260"/>
      </w:pPr>
      <w:rPr>
        <w:rFonts w:hint="default"/>
      </w:rPr>
    </w:lvl>
    <w:lvl w:ilvl="3" w:tplc="53BEF750">
      <w:numFmt w:val="bullet"/>
      <w:lvlText w:val="•"/>
      <w:lvlJc w:val="left"/>
      <w:pPr>
        <w:ind w:left="3833" w:hanging="260"/>
      </w:pPr>
      <w:rPr>
        <w:rFonts w:hint="default"/>
      </w:rPr>
    </w:lvl>
    <w:lvl w:ilvl="4" w:tplc="51F8E73E">
      <w:numFmt w:val="bullet"/>
      <w:lvlText w:val="•"/>
      <w:lvlJc w:val="left"/>
      <w:pPr>
        <w:ind w:left="4798" w:hanging="260"/>
      </w:pPr>
      <w:rPr>
        <w:rFonts w:hint="default"/>
      </w:rPr>
    </w:lvl>
    <w:lvl w:ilvl="5" w:tplc="BD1E9C3A">
      <w:numFmt w:val="bullet"/>
      <w:lvlText w:val="•"/>
      <w:lvlJc w:val="left"/>
      <w:pPr>
        <w:ind w:left="5762" w:hanging="260"/>
      </w:pPr>
      <w:rPr>
        <w:rFonts w:hint="default"/>
      </w:rPr>
    </w:lvl>
    <w:lvl w:ilvl="6" w:tplc="04D24906">
      <w:numFmt w:val="bullet"/>
      <w:lvlText w:val="•"/>
      <w:lvlJc w:val="left"/>
      <w:pPr>
        <w:ind w:left="6727" w:hanging="260"/>
      </w:pPr>
      <w:rPr>
        <w:rFonts w:hint="default"/>
      </w:rPr>
    </w:lvl>
    <w:lvl w:ilvl="7" w:tplc="B9706F0E">
      <w:numFmt w:val="bullet"/>
      <w:lvlText w:val="•"/>
      <w:lvlJc w:val="left"/>
      <w:pPr>
        <w:ind w:left="7691" w:hanging="260"/>
      </w:pPr>
      <w:rPr>
        <w:rFonts w:hint="default"/>
      </w:rPr>
    </w:lvl>
    <w:lvl w:ilvl="8" w:tplc="EC5C3B8C">
      <w:numFmt w:val="bullet"/>
      <w:lvlText w:val="•"/>
      <w:lvlJc w:val="left"/>
      <w:pPr>
        <w:ind w:left="8656" w:hanging="260"/>
      </w:pPr>
      <w:rPr>
        <w:rFonts w:hint="default"/>
      </w:rPr>
    </w:lvl>
  </w:abstractNum>
  <w:abstractNum w:abstractNumId="11">
    <w:nsid w:val="12003AD9"/>
    <w:multiLevelType w:val="hybridMultilevel"/>
    <w:tmpl w:val="9F0AB9FC"/>
    <w:lvl w:ilvl="0" w:tplc="699AC72A">
      <w:numFmt w:val="bullet"/>
      <w:lvlText w:val="-"/>
      <w:lvlJc w:val="left"/>
      <w:pPr>
        <w:ind w:left="131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54222D28">
      <w:numFmt w:val="bullet"/>
      <w:lvlText w:val="-"/>
      <w:lvlJc w:val="left"/>
      <w:pPr>
        <w:ind w:left="131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2" w:tplc="C7269D6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4350D5C2">
      <w:numFmt w:val="bullet"/>
      <w:lvlText w:val="•"/>
      <w:lvlJc w:val="left"/>
      <w:pPr>
        <w:ind w:left="3273" w:hanging="140"/>
      </w:pPr>
      <w:rPr>
        <w:rFonts w:hint="default"/>
      </w:rPr>
    </w:lvl>
    <w:lvl w:ilvl="4" w:tplc="2D6A87F6">
      <w:numFmt w:val="bullet"/>
      <w:lvlText w:val="•"/>
      <w:lvlJc w:val="left"/>
      <w:pPr>
        <w:ind w:left="4318" w:hanging="140"/>
      </w:pPr>
      <w:rPr>
        <w:rFonts w:hint="default"/>
      </w:rPr>
    </w:lvl>
    <w:lvl w:ilvl="5" w:tplc="8CE2413E">
      <w:numFmt w:val="bullet"/>
      <w:lvlText w:val="•"/>
      <w:lvlJc w:val="left"/>
      <w:pPr>
        <w:ind w:left="5362" w:hanging="140"/>
      </w:pPr>
      <w:rPr>
        <w:rFonts w:hint="default"/>
      </w:rPr>
    </w:lvl>
    <w:lvl w:ilvl="6" w:tplc="646E545C">
      <w:numFmt w:val="bullet"/>
      <w:lvlText w:val="•"/>
      <w:lvlJc w:val="left"/>
      <w:pPr>
        <w:ind w:left="6407" w:hanging="140"/>
      </w:pPr>
      <w:rPr>
        <w:rFonts w:hint="default"/>
      </w:rPr>
    </w:lvl>
    <w:lvl w:ilvl="7" w:tplc="AC40AAE6">
      <w:numFmt w:val="bullet"/>
      <w:lvlText w:val="•"/>
      <w:lvlJc w:val="left"/>
      <w:pPr>
        <w:ind w:left="7451" w:hanging="140"/>
      </w:pPr>
      <w:rPr>
        <w:rFonts w:hint="default"/>
      </w:rPr>
    </w:lvl>
    <w:lvl w:ilvl="8" w:tplc="B6FC893E">
      <w:numFmt w:val="bullet"/>
      <w:lvlText w:val="•"/>
      <w:lvlJc w:val="left"/>
      <w:pPr>
        <w:ind w:left="8496" w:hanging="140"/>
      </w:pPr>
      <w:rPr>
        <w:rFonts w:hint="default"/>
      </w:rPr>
    </w:lvl>
  </w:abstractNum>
  <w:abstractNum w:abstractNumId="12">
    <w:nsid w:val="123124D8"/>
    <w:multiLevelType w:val="multilevel"/>
    <w:tmpl w:val="4CE4606C"/>
    <w:lvl w:ilvl="0">
      <w:start w:val="1"/>
      <w:numFmt w:val="decimal"/>
      <w:lvlText w:val="%1)"/>
      <w:lvlJc w:val="left"/>
      <w:pPr>
        <w:ind w:left="93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31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11" w:hanging="420"/>
      </w:pPr>
      <w:rPr>
        <w:rFonts w:hint="default"/>
      </w:rPr>
    </w:lvl>
    <w:lvl w:ilvl="3">
      <w:numFmt w:val="bullet"/>
      <w:lvlText w:val="•"/>
      <w:lvlJc w:val="left"/>
      <w:pPr>
        <w:ind w:left="3083" w:hanging="420"/>
      </w:pPr>
      <w:rPr>
        <w:rFonts w:hint="default"/>
      </w:rPr>
    </w:lvl>
    <w:lvl w:ilvl="4">
      <w:numFmt w:val="bullet"/>
      <w:lvlText w:val="•"/>
      <w:lvlJc w:val="left"/>
      <w:pPr>
        <w:ind w:left="4155" w:hanging="420"/>
      </w:pPr>
      <w:rPr>
        <w:rFonts w:hint="default"/>
      </w:rPr>
    </w:lvl>
    <w:lvl w:ilvl="5">
      <w:numFmt w:val="bullet"/>
      <w:lvlText w:val="•"/>
      <w:lvlJc w:val="left"/>
      <w:pPr>
        <w:ind w:left="5226" w:hanging="420"/>
      </w:pPr>
      <w:rPr>
        <w:rFonts w:hint="default"/>
      </w:rPr>
    </w:lvl>
    <w:lvl w:ilvl="6">
      <w:numFmt w:val="bullet"/>
      <w:lvlText w:val="•"/>
      <w:lvlJc w:val="left"/>
      <w:pPr>
        <w:ind w:left="6298" w:hanging="420"/>
      </w:pPr>
      <w:rPr>
        <w:rFonts w:hint="default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</w:rPr>
    </w:lvl>
    <w:lvl w:ilvl="8">
      <w:numFmt w:val="bullet"/>
      <w:lvlText w:val="•"/>
      <w:lvlJc w:val="left"/>
      <w:pPr>
        <w:ind w:left="8442" w:hanging="420"/>
      </w:pPr>
      <w:rPr>
        <w:rFonts w:hint="default"/>
      </w:rPr>
    </w:lvl>
  </w:abstractNum>
  <w:abstractNum w:abstractNumId="13">
    <w:nsid w:val="13F12EDA"/>
    <w:multiLevelType w:val="hybridMultilevel"/>
    <w:tmpl w:val="4B0EEBC2"/>
    <w:lvl w:ilvl="0" w:tplc="1F984D24">
      <w:start w:val="1"/>
      <w:numFmt w:val="decimal"/>
      <w:lvlText w:val="%1)"/>
      <w:lvlJc w:val="left"/>
      <w:pPr>
        <w:ind w:left="93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CAA47AA6">
      <w:numFmt w:val="bullet"/>
      <w:lvlText w:val="•"/>
      <w:lvlJc w:val="left"/>
      <w:pPr>
        <w:ind w:left="1904" w:hanging="260"/>
      </w:pPr>
      <w:rPr>
        <w:rFonts w:hint="default"/>
      </w:rPr>
    </w:lvl>
    <w:lvl w:ilvl="2" w:tplc="9272A68E">
      <w:numFmt w:val="bullet"/>
      <w:lvlText w:val="•"/>
      <w:lvlJc w:val="left"/>
      <w:pPr>
        <w:ind w:left="2869" w:hanging="260"/>
      </w:pPr>
      <w:rPr>
        <w:rFonts w:hint="default"/>
      </w:rPr>
    </w:lvl>
    <w:lvl w:ilvl="3" w:tplc="45344250">
      <w:numFmt w:val="bullet"/>
      <w:lvlText w:val="•"/>
      <w:lvlJc w:val="left"/>
      <w:pPr>
        <w:ind w:left="3833" w:hanging="260"/>
      </w:pPr>
      <w:rPr>
        <w:rFonts w:hint="default"/>
      </w:rPr>
    </w:lvl>
    <w:lvl w:ilvl="4" w:tplc="55087E8E">
      <w:numFmt w:val="bullet"/>
      <w:lvlText w:val="•"/>
      <w:lvlJc w:val="left"/>
      <w:pPr>
        <w:ind w:left="4798" w:hanging="260"/>
      </w:pPr>
      <w:rPr>
        <w:rFonts w:hint="default"/>
      </w:rPr>
    </w:lvl>
    <w:lvl w:ilvl="5" w:tplc="6E02A81A">
      <w:numFmt w:val="bullet"/>
      <w:lvlText w:val="•"/>
      <w:lvlJc w:val="left"/>
      <w:pPr>
        <w:ind w:left="5762" w:hanging="260"/>
      </w:pPr>
      <w:rPr>
        <w:rFonts w:hint="default"/>
      </w:rPr>
    </w:lvl>
    <w:lvl w:ilvl="6" w:tplc="93604126">
      <w:numFmt w:val="bullet"/>
      <w:lvlText w:val="•"/>
      <w:lvlJc w:val="left"/>
      <w:pPr>
        <w:ind w:left="6727" w:hanging="260"/>
      </w:pPr>
      <w:rPr>
        <w:rFonts w:hint="default"/>
      </w:rPr>
    </w:lvl>
    <w:lvl w:ilvl="7" w:tplc="B4D6E7CE">
      <w:numFmt w:val="bullet"/>
      <w:lvlText w:val="•"/>
      <w:lvlJc w:val="left"/>
      <w:pPr>
        <w:ind w:left="7691" w:hanging="260"/>
      </w:pPr>
      <w:rPr>
        <w:rFonts w:hint="default"/>
      </w:rPr>
    </w:lvl>
    <w:lvl w:ilvl="8" w:tplc="6BECDFBC">
      <w:numFmt w:val="bullet"/>
      <w:lvlText w:val="•"/>
      <w:lvlJc w:val="left"/>
      <w:pPr>
        <w:ind w:left="8656" w:hanging="260"/>
      </w:pPr>
      <w:rPr>
        <w:rFonts w:hint="default"/>
      </w:rPr>
    </w:lvl>
  </w:abstractNum>
  <w:abstractNum w:abstractNumId="1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25927E47"/>
    <w:multiLevelType w:val="hybridMultilevel"/>
    <w:tmpl w:val="D49CE180"/>
    <w:lvl w:ilvl="0" w:tplc="B532B22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5CB13EB"/>
    <w:multiLevelType w:val="multilevel"/>
    <w:tmpl w:val="9DE62FCA"/>
    <w:lvl w:ilvl="0">
      <w:start w:val="3"/>
      <w:numFmt w:val="decimal"/>
      <w:lvlText w:val="%1"/>
      <w:lvlJc w:val="left"/>
      <w:pPr>
        <w:ind w:left="131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1" w:hanging="60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600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1" w:hanging="7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318" w:hanging="779"/>
      </w:pPr>
      <w:rPr>
        <w:rFonts w:hint="default"/>
      </w:rPr>
    </w:lvl>
    <w:lvl w:ilvl="5">
      <w:numFmt w:val="bullet"/>
      <w:lvlText w:val="•"/>
      <w:lvlJc w:val="left"/>
      <w:pPr>
        <w:ind w:left="5362" w:hanging="779"/>
      </w:pPr>
      <w:rPr>
        <w:rFonts w:hint="default"/>
      </w:rPr>
    </w:lvl>
    <w:lvl w:ilvl="6">
      <w:numFmt w:val="bullet"/>
      <w:lvlText w:val="•"/>
      <w:lvlJc w:val="left"/>
      <w:pPr>
        <w:ind w:left="6407" w:hanging="779"/>
      </w:pPr>
      <w:rPr>
        <w:rFonts w:hint="default"/>
      </w:rPr>
    </w:lvl>
    <w:lvl w:ilvl="7">
      <w:numFmt w:val="bullet"/>
      <w:lvlText w:val="•"/>
      <w:lvlJc w:val="left"/>
      <w:pPr>
        <w:ind w:left="7451" w:hanging="779"/>
      </w:pPr>
      <w:rPr>
        <w:rFonts w:hint="default"/>
      </w:rPr>
    </w:lvl>
    <w:lvl w:ilvl="8">
      <w:numFmt w:val="bullet"/>
      <w:lvlText w:val="•"/>
      <w:lvlJc w:val="left"/>
      <w:pPr>
        <w:ind w:left="8496" w:hanging="779"/>
      </w:pPr>
      <w:rPr>
        <w:rFonts w:hint="default"/>
      </w:rPr>
    </w:lvl>
  </w:abstractNum>
  <w:abstractNum w:abstractNumId="17">
    <w:nsid w:val="25DA5A4C"/>
    <w:multiLevelType w:val="multilevel"/>
    <w:tmpl w:val="AABC7B9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2787188C"/>
    <w:multiLevelType w:val="multilevel"/>
    <w:tmpl w:val="AE928216"/>
    <w:lvl w:ilvl="0">
      <w:start w:val="2"/>
      <w:numFmt w:val="decimal"/>
      <w:lvlText w:val="%1"/>
      <w:lvlJc w:val="left"/>
      <w:pPr>
        <w:ind w:left="670" w:hanging="54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670" w:hanging="54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670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-"/>
      <w:lvlJc w:val="left"/>
      <w:pPr>
        <w:ind w:left="810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4">
      <w:numFmt w:val="bullet"/>
      <w:lvlText w:val="•"/>
      <w:lvlJc w:val="left"/>
      <w:pPr>
        <w:ind w:left="4075" w:hanging="140"/>
      </w:pPr>
      <w:rPr>
        <w:rFonts w:hint="default"/>
      </w:rPr>
    </w:lvl>
    <w:lvl w:ilvl="5">
      <w:numFmt w:val="bullet"/>
      <w:lvlText w:val="•"/>
      <w:lvlJc w:val="left"/>
      <w:pPr>
        <w:ind w:left="5160" w:hanging="140"/>
      </w:pPr>
      <w:rPr>
        <w:rFonts w:hint="default"/>
      </w:rPr>
    </w:lvl>
    <w:lvl w:ilvl="6">
      <w:numFmt w:val="bullet"/>
      <w:lvlText w:val="•"/>
      <w:lvlJc w:val="left"/>
      <w:pPr>
        <w:ind w:left="6245" w:hanging="140"/>
      </w:pPr>
      <w:rPr>
        <w:rFonts w:hint="default"/>
      </w:rPr>
    </w:lvl>
    <w:lvl w:ilvl="7">
      <w:numFmt w:val="bullet"/>
      <w:lvlText w:val="•"/>
      <w:lvlJc w:val="left"/>
      <w:pPr>
        <w:ind w:left="7330" w:hanging="140"/>
      </w:pPr>
      <w:rPr>
        <w:rFonts w:hint="default"/>
      </w:rPr>
    </w:lvl>
    <w:lvl w:ilvl="8">
      <w:numFmt w:val="bullet"/>
      <w:lvlText w:val="•"/>
      <w:lvlJc w:val="left"/>
      <w:pPr>
        <w:ind w:left="8415" w:hanging="140"/>
      </w:pPr>
      <w:rPr>
        <w:rFonts w:hint="default"/>
      </w:rPr>
    </w:lvl>
  </w:abstractNum>
  <w:abstractNum w:abstractNumId="19">
    <w:nsid w:val="2A0A6F5E"/>
    <w:multiLevelType w:val="multilevel"/>
    <w:tmpl w:val="4EC2B900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300F744F"/>
    <w:multiLevelType w:val="multilevel"/>
    <w:tmpl w:val="7F54349A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3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52" w:hanging="2160"/>
      </w:pPr>
      <w:rPr>
        <w:rFonts w:cs="Times New Roman" w:hint="default"/>
      </w:rPr>
    </w:lvl>
  </w:abstractNum>
  <w:abstractNum w:abstractNumId="21">
    <w:nsid w:val="362D2D85"/>
    <w:multiLevelType w:val="hybridMultilevel"/>
    <w:tmpl w:val="46EC54A2"/>
    <w:lvl w:ilvl="0" w:tplc="80386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5867BC"/>
    <w:multiLevelType w:val="multilevel"/>
    <w:tmpl w:val="DCECDD3E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39A52188"/>
    <w:multiLevelType w:val="multilevel"/>
    <w:tmpl w:val="8C505844"/>
    <w:lvl w:ilvl="0">
      <w:start w:val="1"/>
      <w:numFmt w:val="decimal"/>
      <w:lvlText w:val="%1."/>
      <w:lvlJc w:val="left"/>
      <w:pPr>
        <w:ind w:left="917" w:hanging="247"/>
      </w:pPr>
      <w:rPr>
        <w:rFonts w:cs="Times New Roman" w:hint="default"/>
        <w:w w:val="99"/>
      </w:rPr>
    </w:lvl>
    <w:lvl w:ilvl="1">
      <w:start w:val="1"/>
      <w:numFmt w:val="decimal"/>
      <w:lvlText w:val="%1.%2."/>
      <w:lvlJc w:val="left"/>
      <w:pPr>
        <w:ind w:left="131" w:hanging="4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31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067" w:hanging="600"/>
      </w:pPr>
      <w:rPr>
        <w:rFonts w:hint="default"/>
      </w:rPr>
    </w:lvl>
    <w:lvl w:ilvl="4">
      <w:numFmt w:val="bullet"/>
      <w:lvlText w:val="•"/>
      <w:lvlJc w:val="left"/>
      <w:pPr>
        <w:ind w:left="4141" w:hanging="600"/>
      </w:pPr>
      <w:rPr>
        <w:rFonts w:hint="default"/>
      </w:rPr>
    </w:lvl>
    <w:lvl w:ilvl="5">
      <w:numFmt w:val="bullet"/>
      <w:lvlText w:val="•"/>
      <w:lvlJc w:val="left"/>
      <w:pPr>
        <w:ind w:left="5215" w:hanging="600"/>
      </w:pPr>
      <w:rPr>
        <w:rFonts w:hint="default"/>
      </w:rPr>
    </w:lvl>
    <w:lvl w:ilvl="6">
      <w:numFmt w:val="bullet"/>
      <w:lvlText w:val="•"/>
      <w:lvlJc w:val="left"/>
      <w:pPr>
        <w:ind w:left="6289" w:hanging="600"/>
      </w:pPr>
      <w:rPr>
        <w:rFonts w:hint="default"/>
      </w:rPr>
    </w:lvl>
    <w:lvl w:ilvl="7">
      <w:numFmt w:val="bullet"/>
      <w:lvlText w:val="•"/>
      <w:lvlJc w:val="left"/>
      <w:pPr>
        <w:ind w:left="7363" w:hanging="600"/>
      </w:pPr>
      <w:rPr>
        <w:rFonts w:hint="default"/>
      </w:rPr>
    </w:lvl>
    <w:lvl w:ilvl="8">
      <w:numFmt w:val="bullet"/>
      <w:lvlText w:val="•"/>
      <w:lvlJc w:val="left"/>
      <w:pPr>
        <w:ind w:left="8437" w:hanging="600"/>
      </w:pPr>
      <w:rPr>
        <w:rFonts w:hint="default"/>
      </w:rPr>
    </w:lvl>
  </w:abstractNum>
  <w:abstractNum w:abstractNumId="24">
    <w:nsid w:val="4042704C"/>
    <w:multiLevelType w:val="hybridMultilevel"/>
    <w:tmpl w:val="E996C704"/>
    <w:lvl w:ilvl="0" w:tplc="7414ADB0">
      <w:start w:val="1"/>
      <w:numFmt w:val="decimal"/>
      <w:lvlText w:val="%1)"/>
      <w:lvlJc w:val="left"/>
      <w:pPr>
        <w:ind w:left="93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E4D8AF2A">
      <w:numFmt w:val="bullet"/>
      <w:lvlText w:val="•"/>
      <w:lvlJc w:val="left"/>
      <w:pPr>
        <w:ind w:left="1904" w:hanging="260"/>
      </w:pPr>
      <w:rPr>
        <w:rFonts w:hint="default"/>
      </w:rPr>
    </w:lvl>
    <w:lvl w:ilvl="2" w:tplc="86C4A89A">
      <w:numFmt w:val="bullet"/>
      <w:lvlText w:val="•"/>
      <w:lvlJc w:val="left"/>
      <w:pPr>
        <w:ind w:left="2869" w:hanging="260"/>
      </w:pPr>
      <w:rPr>
        <w:rFonts w:hint="default"/>
      </w:rPr>
    </w:lvl>
    <w:lvl w:ilvl="3" w:tplc="BA469CD2">
      <w:numFmt w:val="bullet"/>
      <w:lvlText w:val="•"/>
      <w:lvlJc w:val="left"/>
      <w:pPr>
        <w:ind w:left="3833" w:hanging="260"/>
      </w:pPr>
      <w:rPr>
        <w:rFonts w:hint="default"/>
      </w:rPr>
    </w:lvl>
    <w:lvl w:ilvl="4" w:tplc="C5749EE6">
      <w:numFmt w:val="bullet"/>
      <w:lvlText w:val="•"/>
      <w:lvlJc w:val="left"/>
      <w:pPr>
        <w:ind w:left="4798" w:hanging="260"/>
      </w:pPr>
      <w:rPr>
        <w:rFonts w:hint="default"/>
      </w:rPr>
    </w:lvl>
    <w:lvl w:ilvl="5" w:tplc="5AB6866E">
      <w:numFmt w:val="bullet"/>
      <w:lvlText w:val="•"/>
      <w:lvlJc w:val="left"/>
      <w:pPr>
        <w:ind w:left="5762" w:hanging="260"/>
      </w:pPr>
      <w:rPr>
        <w:rFonts w:hint="default"/>
      </w:rPr>
    </w:lvl>
    <w:lvl w:ilvl="6" w:tplc="CF602D74">
      <w:numFmt w:val="bullet"/>
      <w:lvlText w:val="•"/>
      <w:lvlJc w:val="left"/>
      <w:pPr>
        <w:ind w:left="6727" w:hanging="260"/>
      </w:pPr>
      <w:rPr>
        <w:rFonts w:hint="default"/>
      </w:rPr>
    </w:lvl>
    <w:lvl w:ilvl="7" w:tplc="39421226">
      <w:numFmt w:val="bullet"/>
      <w:lvlText w:val="•"/>
      <w:lvlJc w:val="left"/>
      <w:pPr>
        <w:ind w:left="7691" w:hanging="260"/>
      </w:pPr>
      <w:rPr>
        <w:rFonts w:hint="default"/>
      </w:rPr>
    </w:lvl>
    <w:lvl w:ilvl="8" w:tplc="7BD28B08">
      <w:numFmt w:val="bullet"/>
      <w:lvlText w:val="•"/>
      <w:lvlJc w:val="left"/>
      <w:pPr>
        <w:ind w:left="8656" w:hanging="260"/>
      </w:pPr>
      <w:rPr>
        <w:rFonts w:hint="default"/>
      </w:rPr>
    </w:lvl>
  </w:abstractNum>
  <w:abstractNum w:abstractNumId="25">
    <w:nsid w:val="475F5242"/>
    <w:multiLevelType w:val="multilevel"/>
    <w:tmpl w:val="0CBE373E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48AB1D81"/>
    <w:multiLevelType w:val="hybridMultilevel"/>
    <w:tmpl w:val="67EEA09C"/>
    <w:lvl w:ilvl="0" w:tplc="559A501A">
      <w:start w:val="1"/>
      <w:numFmt w:val="decimal"/>
      <w:lvlText w:val="%1."/>
      <w:lvlJc w:val="left"/>
      <w:pPr>
        <w:ind w:left="97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4B065E14"/>
    <w:multiLevelType w:val="hybridMultilevel"/>
    <w:tmpl w:val="C3F62EFA"/>
    <w:lvl w:ilvl="0" w:tplc="982A08EE">
      <w:start w:val="1"/>
      <w:numFmt w:val="decimal"/>
      <w:lvlText w:val="%1)"/>
      <w:lvlJc w:val="left"/>
      <w:pPr>
        <w:ind w:left="131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D5329702">
      <w:numFmt w:val="bullet"/>
      <w:lvlText w:val="•"/>
      <w:lvlJc w:val="left"/>
      <w:pPr>
        <w:ind w:left="1184" w:hanging="267"/>
      </w:pPr>
      <w:rPr>
        <w:rFonts w:hint="default"/>
      </w:rPr>
    </w:lvl>
    <w:lvl w:ilvl="2" w:tplc="D1A43F1A">
      <w:numFmt w:val="bullet"/>
      <w:lvlText w:val="•"/>
      <w:lvlJc w:val="left"/>
      <w:pPr>
        <w:ind w:left="2229" w:hanging="267"/>
      </w:pPr>
      <w:rPr>
        <w:rFonts w:hint="default"/>
      </w:rPr>
    </w:lvl>
    <w:lvl w:ilvl="3" w:tplc="42C61EFE">
      <w:numFmt w:val="bullet"/>
      <w:lvlText w:val="•"/>
      <w:lvlJc w:val="left"/>
      <w:pPr>
        <w:ind w:left="3273" w:hanging="267"/>
      </w:pPr>
      <w:rPr>
        <w:rFonts w:hint="default"/>
      </w:rPr>
    </w:lvl>
    <w:lvl w:ilvl="4" w:tplc="3EBE60C2">
      <w:numFmt w:val="bullet"/>
      <w:lvlText w:val="•"/>
      <w:lvlJc w:val="left"/>
      <w:pPr>
        <w:ind w:left="4318" w:hanging="267"/>
      </w:pPr>
      <w:rPr>
        <w:rFonts w:hint="default"/>
      </w:rPr>
    </w:lvl>
    <w:lvl w:ilvl="5" w:tplc="67327722">
      <w:numFmt w:val="bullet"/>
      <w:lvlText w:val="•"/>
      <w:lvlJc w:val="left"/>
      <w:pPr>
        <w:ind w:left="5362" w:hanging="267"/>
      </w:pPr>
      <w:rPr>
        <w:rFonts w:hint="default"/>
      </w:rPr>
    </w:lvl>
    <w:lvl w:ilvl="6" w:tplc="B2666654">
      <w:numFmt w:val="bullet"/>
      <w:lvlText w:val="•"/>
      <w:lvlJc w:val="left"/>
      <w:pPr>
        <w:ind w:left="6407" w:hanging="267"/>
      </w:pPr>
      <w:rPr>
        <w:rFonts w:hint="default"/>
      </w:rPr>
    </w:lvl>
    <w:lvl w:ilvl="7" w:tplc="17A0CA4A">
      <w:numFmt w:val="bullet"/>
      <w:lvlText w:val="•"/>
      <w:lvlJc w:val="left"/>
      <w:pPr>
        <w:ind w:left="7451" w:hanging="267"/>
      </w:pPr>
      <w:rPr>
        <w:rFonts w:hint="default"/>
      </w:rPr>
    </w:lvl>
    <w:lvl w:ilvl="8" w:tplc="06F65688">
      <w:numFmt w:val="bullet"/>
      <w:lvlText w:val="•"/>
      <w:lvlJc w:val="left"/>
      <w:pPr>
        <w:ind w:left="8496" w:hanging="267"/>
      </w:pPr>
      <w:rPr>
        <w:rFonts w:hint="default"/>
      </w:rPr>
    </w:lvl>
  </w:abstractNum>
  <w:abstractNum w:abstractNumId="28">
    <w:nsid w:val="4B2333F3"/>
    <w:multiLevelType w:val="hybridMultilevel"/>
    <w:tmpl w:val="78723A54"/>
    <w:lvl w:ilvl="0" w:tplc="F05CA8A2">
      <w:start w:val="1"/>
      <w:numFmt w:val="decimal"/>
      <w:lvlText w:val="%1)"/>
      <w:lvlJc w:val="left"/>
      <w:pPr>
        <w:ind w:left="93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CA3A99BA">
      <w:numFmt w:val="bullet"/>
      <w:lvlText w:val="•"/>
      <w:lvlJc w:val="left"/>
      <w:pPr>
        <w:ind w:left="1904" w:hanging="260"/>
      </w:pPr>
      <w:rPr>
        <w:rFonts w:hint="default"/>
      </w:rPr>
    </w:lvl>
    <w:lvl w:ilvl="2" w:tplc="EFBA57A6">
      <w:numFmt w:val="bullet"/>
      <w:lvlText w:val="•"/>
      <w:lvlJc w:val="left"/>
      <w:pPr>
        <w:ind w:left="2869" w:hanging="260"/>
      </w:pPr>
      <w:rPr>
        <w:rFonts w:hint="default"/>
      </w:rPr>
    </w:lvl>
    <w:lvl w:ilvl="3" w:tplc="14A8CCD8">
      <w:numFmt w:val="bullet"/>
      <w:lvlText w:val="•"/>
      <w:lvlJc w:val="left"/>
      <w:pPr>
        <w:ind w:left="3833" w:hanging="260"/>
      </w:pPr>
      <w:rPr>
        <w:rFonts w:hint="default"/>
      </w:rPr>
    </w:lvl>
    <w:lvl w:ilvl="4" w:tplc="3484265A">
      <w:numFmt w:val="bullet"/>
      <w:lvlText w:val="•"/>
      <w:lvlJc w:val="left"/>
      <w:pPr>
        <w:ind w:left="4798" w:hanging="260"/>
      </w:pPr>
      <w:rPr>
        <w:rFonts w:hint="default"/>
      </w:rPr>
    </w:lvl>
    <w:lvl w:ilvl="5" w:tplc="A68024CC">
      <w:numFmt w:val="bullet"/>
      <w:lvlText w:val="•"/>
      <w:lvlJc w:val="left"/>
      <w:pPr>
        <w:ind w:left="5762" w:hanging="260"/>
      </w:pPr>
      <w:rPr>
        <w:rFonts w:hint="default"/>
      </w:rPr>
    </w:lvl>
    <w:lvl w:ilvl="6" w:tplc="208850A0">
      <w:numFmt w:val="bullet"/>
      <w:lvlText w:val="•"/>
      <w:lvlJc w:val="left"/>
      <w:pPr>
        <w:ind w:left="6727" w:hanging="260"/>
      </w:pPr>
      <w:rPr>
        <w:rFonts w:hint="default"/>
      </w:rPr>
    </w:lvl>
    <w:lvl w:ilvl="7" w:tplc="6430E9DC">
      <w:numFmt w:val="bullet"/>
      <w:lvlText w:val="•"/>
      <w:lvlJc w:val="left"/>
      <w:pPr>
        <w:ind w:left="7691" w:hanging="260"/>
      </w:pPr>
      <w:rPr>
        <w:rFonts w:hint="default"/>
      </w:rPr>
    </w:lvl>
    <w:lvl w:ilvl="8" w:tplc="5E36A7EC">
      <w:numFmt w:val="bullet"/>
      <w:lvlText w:val="•"/>
      <w:lvlJc w:val="left"/>
      <w:pPr>
        <w:ind w:left="8656" w:hanging="260"/>
      </w:pPr>
      <w:rPr>
        <w:rFonts w:hint="default"/>
      </w:rPr>
    </w:lvl>
  </w:abstractNum>
  <w:abstractNum w:abstractNumId="29">
    <w:nsid w:val="4BDF62DE"/>
    <w:multiLevelType w:val="hybridMultilevel"/>
    <w:tmpl w:val="345C2B0A"/>
    <w:lvl w:ilvl="0" w:tplc="82FEB502">
      <w:start w:val="2"/>
      <w:numFmt w:val="decimal"/>
      <w:lvlText w:val="%1)"/>
      <w:lvlJc w:val="left"/>
      <w:pPr>
        <w:ind w:left="39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8202FADA">
      <w:numFmt w:val="bullet"/>
      <w:lvlText w:val="•"/>
      <w:lvlJc w:val="left"/>
      <w:pPr>
        <w:ind w:left="400" w:hanging="260"/>
      </w:pPr>
      <w:rPr>
        <w:rFonts w:hint="default"/>
      </w:rPr>
    </w:lvl>
    <w:lvl w:ilvl="2" w:tplc="3B266A76">
      <w:numFmt w:val="bullet"/>
      <w:lvlText w:val="•"/>
      <w:lvlJc w:val="left"/>
      <w:pPr>
        <w:ind w:left="1531" w:hanging="260"/>
      </w:pPr>
      <w:rPr>
        <w:rFonts w:hint="default"/>
      </w:rPr>
    </w:lvl>
    <w:lvl w:ilvl="3" w:tplc="CDD03196">
      <w:numFmt w:val="bullet"/>
      <w:lvlText w:val="•"/>
      <w:lvlJc w:val="left"/>
      <w:pPr>
        <w:ind w:left="2663" w:hanging="260"/>
      </w:pPr>
      <w:rPr>
        <w:rFonts w:hint="default"/>
      </w:rPr>
    </w:lvl>
    <w:lvl w:ilvl="4" w:tplc="93140C08">
      <w:numFmt w:val="bullet"/>
      <w:lvlText w:val="•"/>
      <w:lvlJc w:val="left"/>
      <w:pPr>
        <w:ind w:left="3795" w:hanging="260"/>
      </w:pPr>
      <w:rPr>
        <w:rFonts w:hint="default"/>
      </w:rPr>
    </w:lvl>
    <w:lvl w:ilvl="5" w:tplc="10DC37FA">
      <w:numFmt w:val="bullet"/>
      <w:lvlText w:val="•"/>
      <w:lvlJc w:val="left"/>
      <w:pPr>
        <w:ind w:left="4926" w:hanging="260"/>
      </w:pPr>
      <w:rPr>
        <w:rFonts w:hint="default"/>
      </w:rPr>
    </w:lvl>
    <w:lvl w:ilvl="6" w:tplc="E11EC9AC">
      <w:numFmt w:val="bullet"/>
      <w:lvlText w:val="•"/>
      <w:lvlJc w:val="left"/>
      <w:pPr>
        <w:ind w:left="6058" w:hanging="260"/>
      </w:pPr>
      <w:rPr>
        <w:rFonts w:hint="default"/>
      </w:rPr>
    </w:lvl>
    <w:lvl w:ilvl="7" w:tplc="74F42FAA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FF6C8682">
      <w:numFmt w:val="bullet"/>
      <w:lvlText w:val="•"/>
      <w:lvlJc w:val="left"/>
      <w:pPr>
        <w:ind w:left="8322" w:hanging="260"/>
      </w:pPr>
      <w:rPr>
        <w:rFonts w:hint="default"/>
      </w:rPr>
    </w:lvl>
  </w:abstractNum>
  <w:abstractNum w:abstractNumId="30">
    <w:nsid w:val="4D7D0909"/>
    <w:multiLevelType w:val="hybridMultilevel"/>
    <w:tmpl w:val="BD5E7A7C"/>
    <w:lvl w:ilvl="0" w:tplc="845C4D0A">
      <w:start w:val="3"/>
      <w:numFmt w:val="decimal"/>
      <w:lvlText w:val="%1)"/>
      <w:lvlJc w:val="left"/>
      <w:pPr>
        <w:ind w:left="13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031E1980">
      <w:numFmt w:val="bullet"/>
      <w:lvlText w:val="•"/>
      <w:lvlJc w:val="left"/>
      <w:pPr>
        <w:ind w:left="1184" w:hanging="260"/>
      </w:pPr>
      <w:rPr>
        <w:rFonts w:hint="default"/>
      </w:rPr>
    </w:lvl>
    <w:lvl w:ilvl="2" w:tplc="B498A74C">
      <w:numFmt w:val="bullet"/>
      <w:lvlText w:val="•"/>
      <w:lvlJc w:val="left"/>
      <w:pPr>
        <w:ind w:left="2229" w:hanging="260"/>
      </w:pPr>
      <w:rPr>
        <w:rFonts w:hint="default"/>
      </w:rPr>
    </w:lvl>
    <w:lvl w:ilvl="3" w:tplc="A224DB7C">
      <w:numFmt w:val="bullet"/>
      <w:lvlText w:val="•"/>
      <w:lvlJc w:val="left"/>
      <w:pPr>
        <w:ind w:left="3273" w:hanging="260"/>
      </w:pPr>
      <w:rPr>
        <w:rFonts w:hint="default"/>
      </w:rPr>
    </w:lvl>
    <w:lvl w:ilvl="4" w:tplc="CDDC21DC">
      <w:numFmt w:val="bullet"/>
      <w:lvlText w:val="•"/>
      <w:lvlJc w:val="left"/>
      <w:pPr>
        <w:ind w:left="4318" w:hanging="260"/>
      </w:pPr>
      <w:rPr>
        <w:rFonts w:hint="default"/>
      </w:rPr>
    </w:lvl>
    <w:lvl w:ilvl="5" w:tplc="3EDCCE46">
      <w:numFmt w:val="bullet"/>
      <w:lvlText w:val="•"/>
      <w:lvlJc w:val="left"/>
      <w:pPr>
        <w:ind w:left="5362" w:hanging="260"/>
      </w:pPr>
      <w:rPr>
        <w:rFonts w:hint="default"/>
      </w:rPr>
    </w:lvl>
    <w:lvl w:ilvl="6" w:tplc="F0B87B26">
      <w:numFmt w:val="bullet"/>
      <w:lvlText w:val="•"/>
      <w:lvlJc w:val="left"/>
      <w:pPr>
        <w:ind w:left="6407" w:hanging="260"/>
      </w:pPr>
      <w:rPr>
        <w:rFonts w:hint="default"/>
      </w:rPr>
    </w:lvl>
    <w:lvl w:ilvl="7" w:tplc="EC425CB8">
      <w:numFmt w:val="bullet"/>
      <w:lvlText w:val="•"/>
      <w:lvlJc w:val="left"/>
      <w:pPr>
        <w:ind w:left="7451" w:hanging="260"/>
      </w:pPr>
      <w:rPr>
        <w:rFonts w:hint="default"/>
      </w:rPr>
    </w:lvl>
    <w:lvl w:ilvl="8" w:tplc="88324768">
      <w:numFmt w:val="bullet"/>
      <w:lvlText w:val="•"/>
      <w:lvlJc w:val="left"/>
      <w:pPr>
        <w:ind w:left="8496" w:hanging="260"/>
      </w:pPr>
      <w:rPr>
        <w:rFonts w:hint="default"/>
      </w:rPr>
    </w:lvl>
  </w:abstractNum>
  <w:abstractNum w:abstractNumId="31">
    <w:nsid w:val="4E060A99"/>
    <w:multiLevelType w:val="hybridMultilevel"/>
    <w:tmpl w:val="A746A5D8"/>
    <w:lvl w:ilvl="0" w:tplc="C79AE128">
      <w:start w:val="1"/>
      <w:numFmt w:val="decimal"/>
      <w:lvlText w:val="%1)"/>
      <w:lvlJc w:val="left"/>
      <w:pPr>
        <w:ind w:left="93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4AE0CCAE">
      <w:numFmt w:val="bullet"/>
      <w:lvlText w:val="•"/>
      <w:lvlJc w:val="left"/>
      <w:pPr>
        <w:ind w:left="1904" w:hanging="260"/>
      </w:pPr>
      <w:rPr>
        <w:rFonts w:hint="default"/>
      </w:rPr>
    </w:lvl>
    <w:lvl w:ilvl="2" w:tplc="AA82AAAA">
      <w:numFmt w:val="bullet"/>
      <w:lvlText w:val="•"/>
      <w:lvlJc w:val="left"/>
      <w:pPr>
        <w:ind w:left="2869" w:hanging="260"/>
      </w:pPr>
      <w:rPr>
        <w:rFonts w:hint="default"/>
      </w:rPr>
    </w:lvl>
    <w:lvl w:ilvl="3" w:tplc="B340543C">
      <w:numFmt w:val="bullet"/>
      <w:lvlText w:val="•"/>
      <w:lvlJc w:val="left"/>
      <w:pPr>
        <w:ind w:left="3833" w:hanging="260"/>
      </w:pPr>
      <w:rPr>
        <w:rFonts w:hint="default"/>
      </w:rPr>
    </w:lvl>
    <w:lvl w:ilvl="4" w:tplc="E092E10A">
      <w:numFmt w:val="bullet"/>
      <w:lvlText w:val="•"/>
      <w:lvlJc w:val="left"/>
      <w:pPr>
        <w:ind w:left="4798" w:hanging="260"/>
      </w:pPr>
      <w:rPr>
        <w:rFonts w:hint="default"/>
      </w:rPr>
    </w:lvl>
    <w:lvl w:ilvl="5" w:tplc="FEA6EA42">
      <w:numFmt w:val="bullet"/>
      <w:lvlText w:val="•"/>
      <w:lvlJc w:val="left"/>
      <w:pPr>
        <w:ind w:left="5762" w:hanging="260"/>
      </w:pPr>
      <w:rPr>
        <w:rFonts w:hint="default"/>
      </w:rPr>
    </w:lvl>
    <w:lvl w:ilvl="6" w:tplc="817E2968">
      <w:numFmt w:val="bullet"/>
      <w:lvlText w:val="•"/>
      <w:lvlJc w:val="left"/>
      <w:pPr>
        <w:ind w:left="6727" w:hanging="260"/>
      </w:pPr>
      <w:rPr>
        <w:rFonts w:hint="default"/>
      </w:rPr>
    </w:lvl>
    <w:lvl w:ilvl="7" w:tplc="0060BDF4">
      <w:numFmt w:val="bullet"/>
      <w:lvlText w:val="•"/>
      <w:lvlJc w:val="left"/>
      <w:pPr>
        <w:ind w:left="7691" w:hanging="260"/>
      </w:pPr>
      <w:rPr>
        <w:rFonts w:hint="default"/>
      </w:rPr>
    </w:lvl>
    <w:lvl w:ilvl="8" w:tplc="EE98EFDA">
      <w:numFmt w:val="bullet"/>
      <w:lvlText w:val="•"/>
      <w:lvlJc w:val="left"/>
      <w:pPr>
        <w:ind w:left="8656" w:hanging="260"/>
      </w:pPr>
      <w:rPr>
        <w:rFonts w:hint="default"/>
      </w:rPr>
    </w:lvl>
  </w:abstractNum>
  <w:abstractNum w:abstractNumId="32">
    <w:nsid w:val="5A287442"/>
    <w:multiLevelType w:val="hybridMultilevel"/>
    <w:tmpl w:val="2CE25690"/>
    <w:lvl w:ilvl="0" w:tplc="460ED33A">
      <w:start w:val="1"/>
      <w:numFmt w:val="decimal"/>
      <w:lvlText w:val="%1)"/>
      <w:lvlJc w:val="left"/>
      <w:pPr>
        <w:ind w:left="13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DBE6B952">
      <w:numFmt w:val="bullet"/>
      <w:lvlText w:val="•"/>
      <w:lvlJc w:val="left"/>
      <w:pPr>
        <w:ind w:left="1184" w:hanging="260"/>
      </w:pPr>
      <w:rPr>
        <w:rFonts w:hint="default"/>
      </w:rPr>
    </w:lvl>
    <w:lvl w:ilvl="2" w:tplc="1C369328">
      <w:numFmt w:val="bullet"/>
      <w:lvlText w:val="•"/>
      <w:lvlJc w:val="left"/>
      <w:pPr>
        <w:ind w:left="2229" w:hanging="260"/>
      </w:pPr>
      <w:rPr>
        <w:rFonts w:hint="default"/>
      </w:rPr>
    </w:lvl>
    <w:lvl w:ilvl="3" w:tplc="E88A7294">
      <w:numFmt w:val="bullet"/>
      <w:lvlText w:val="•"/>
      <w:lvlJc w:val="left"/>
      <w:pPr>
        <w:ind w:left="3273" w:hanging="260"/>
      </w:pPr>
      <w:rPr>
        <w:rFonts w:hint="default"/>
      </w:rPr>
    </w:lvl>
    <w:lvl w:ilvl="4" w:tplc="3416B8B8">
      <w:numFmt w:val="bullet"/>
      <w:lvlText w:val="•"/>
      <w:lvlJc w:val="left"/>
      <w:pPr>
        <w:ind w:left="4318" w:hanging="260"/>
      </w:pPr>
      <w:rPr>
        <w:rFonts w:hint="default"/>
      </w:rPr>
    </w:lvl>
    <w:lvl w:ilvl="5" w:tplc="07162528">
      <w:numFmt w:val="bullet"/>
      <w:lvlText w:val="•"/>
      <w:lvlJc w:val="left"/>
      <w:pPr>
        <w:ind w:left="5362" w:hanging="260"/>
      </w:pPr>
      <w:rPr>
        <w:rFonts w:hint="default"/>
      </w:rPr>
    </w:lvl>
    <w:lvl w:ilvl="6" w:tplc="D82A5BFA">
      <w:numFmt w:val="bullet"/>
      <w:lvlText w:val="•"/>
      <w:lvlJc w:val="left"/>
      <w:pPr>
        <w:ind w:left="6407" w:hanging="260"/>
      </w:pPr>
      <w:rPr>
        <w:rFonts w:hint="default"/>
      </w:rPr>
    </w:lvl>
    <w:lvl w:ilvl="7" w:tplc="EE4A522C">
      <w:numFmt w:val="bullet"/>
      <w:lvlText w:val="•"/>
      <w:lvlJc w:val="left"/>
      <w:pPr>
        <w:ind w:left="7451" w:hanging="260"/>
      </w:pPr>
      <w:rPr>
        <w:rFonts w:hint="default"/>
      </w:rPr>
    </w:lvl>
    <w:lvl w:ilvl="8" w:tplc="B6C4007C">
      <w:numFmt w:val="bullet"/>
      <w:lvlText w:val="•"/>
      <w:lvlJc w:val="left"/>
      <w:pPr>
        <w:ind w:left="8496" w:hanging="260"/>
      </w:pPr>
      <w:rPr>
        <w:rFonts w:hint="default"/>
      </w:rPr>
    </w:lvl>
  </w:abstractNum>
  <w:abstractNum w:abstractNumId="33">
    <w:nsid w:val="5A3267FA"/>
    <w:multiLevelType w:val="hybridMultilevel"/>
    <w:tmpl w:val="C494F40A"/>
    <w:lvl w:ilvl="0" w:tplc="E80220B8">
      <w:start w:val="1"/>
      <w:numFmt w:val="decimal"/>
      <w:lvlText w:val="%1)"/>
      <w:lvlJc w:val="left"/>
      <w:pPr>
        <w:ind w:left="93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F74233B8">
      <w:numFmt w:val="bullet"/>
      <w:lvlText w:val="•"/>
      <w:lvlJc w:val="left"/>
      <w:pPr>
        <w:ind w:left="1904" w:hanging="260"/>
      </w:pPr>
      <w:rPr>
        <w:rFonts w:hint="default"/>
      </w:rPr>
    </w:lvl>
    <w:lvl w:ilvl="2" w:tplc="77322A8E">
      <w:numFmt w:val="bullet"/>
      <w:lvlText w:val="•"/>
      <w:lvlJc w:val="left"/>
      <w:pPr>
        <w:ind w:left="2869" w:hanging="260"/>
      </w:pPr>
      <w:rPr>
        <w:rFonts w:hint="default"/>
      </w:rPr>
    </w:lvl>
    <w:lvl w:ilvl="3" w:tplc="1644AE94">
      <w:numFmt w:val="bullet"/>
      <w:lvlText w:val="•"/>
      <w:lvlJc w:val="left"/>
      <w:pPr>
        <w:ind w:left="3833" w:hanging="260"/>
      </w:pPr>
      <w:rPr>
        <w:rFonts w:hint="default"/>
      </w:rPr>
    </w:lvl>
    <w:lvl w:ilvl="4" w:tplc="0AE2BF8A">
      <w:numFmt w:val="bullet"/>
      <w:lvlText w:val="•"/>
      <w:lvlJc w:val="left"/>
      <w:pPr>
        <w:ind w:left="4798" w:hanging="260"/>
      </w:pPr>
      <w:rPr>
        <w:rFonts w:hint="default"/>
      </w:rPr>
    </w:lvl>
    <w:lvl w:ilvl="5" w:tplc="8CA04E64">
      <w:numFmt w:val="bullet"/>
      <w:lvlText w:val="•"/>
      <w:lvlJc w:val="left"/>
      <w:pPr>
        <w:ind w:left="5762" w:hanging="260"/>
      </w:pPr>
      <w:rPr>
        <w:rFonts w:hint="default"/>
      </w:rPr>
    </w:lvl>
    <w:lvl w:ilvl="6" w:tplc="A20E5F6E">
      <w:numFmt w:val="bullet"/>
      <w:lvlText w:val="•"/>
      <w:lvlJc w:val="left"/>
      <w:pPr>
        <w:ind w:left="6727" w:hanging="260"/>
      </w:pPr>
      <w:rPr>
        <w:rFonts w:hint="default"/>
      </w:rPr>
    </w:lvl>
    <w:lvl w:ilvl="7" w:tplc="520E7916">
      <w:numFmt w:val="bullet"/>
      <w:lvlText w:val="•"/>
      <w:lvlJc w:val="left"/>
      <w:pPr>
        <w:ind w:left="7691" w:hanging="260"/>
      </w:pPr>
      <w:rPr>
        <w:rFonts w:hint="default"/>
      </w:rPr>
    </w:lvl>
    <w:lvl w:ilvl="8" w:tplc="D9D0A3F2">
      <w:numFmt w:val="bullet"/>
      <w:lvlText w:val="•"/>
      <w:lvlJc w:val="left"/>
      <w:pPr>
        <w:ind w:left="8656" w:hanging="260"/>
      </w:pPr>
      <w:rPr>
        <w:rFonts w:hint="default"/>
      </w:rPr>
    </w:lvl>
  </w:abstractNum>
  <w:abstractNum w:abstractNumId="34">
    <w:nsid w:val="5B017036"/>
    <w:multiLevelType w:val="multilevel"/>
    <w:tmpl w:val="2C2E4C50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5B701BEA"/>
    <w:multiLevelType w:val="hybridMultilevel"/>
    <w:tmpl w:val="842CFE36"/>
    <w:lvl w:ilvl="0" w:tplc="738EAF16">
      <w:start w:val="2"/>
      <w:numFmt w:val="decimal"/>
      <w:lvlText w:val="%1)"/>
      <w:lvlJc w:val="left"/>
      <w:pPr>
        <w:ind w:left="10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  <w:rPr>
        <w:rFonts w:cs="Times New Roman"/>
      </w:rPr>
    </w:lvl>
  </w:abstractNum>
  <w:abstractNum w:abstractNumId="36">
    <w:nsid w:val="5EAF1EB9"/>
    <w:multiLevelType w:val="multilevel"/>
    <w:tmpl w:val="7292B890"/>
    <w:lvl w:ilvl="0">
      <w:start w:val="5"/>
      <w:numFmt w:val="decimal"/>
      <w:lvlText w:val="%1"/>
      <w:lvlJc w:val="left"/>
      <w:pPr>
        <w:ind w:left="131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1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29" w:hanging="420"/>
      </w:pPr>
      <w:rPr>
        <w:rFonts w:hint="default"/>
      </w:rPr>
    </w:lvl>
    <w:lvl w:ilvl="3">
      <w:numFmt w:val="bullet"/>
      <w:lvlText w:val="•"/>
      <w:lvlJc w:val="left"/>
      <w:pPr>
        <w:ind w:left="3273" w:hanging="420"/>
      </w:pPr>
      <w:rPr>
        <w:rFonts w:hint="default"/>
      </w:rPr>
    </w:lvl>
    <w:lvl w:ilvl="4">
      <w:numFmt w:val="bullet"/>
      <w:lvlText w:val="•"/>
      <w:lvlJc w:val="left"/>
      <w:pPr>
        <w:ind w:left="4318" w:hanging="420"/>
      </w:pPr>
      <w:rPr>
        <w:rFonts w:hint="default"/>
      </w:rPr>
    </w:lvl>
    <w:lvl w:ilvl="5">
      <w:numFmt w:val="bullet"/>
      <w:lvlText w:val="•"/>
      <w:lvlJc w:val="left"/>
      <w:pPr>
        <w:ind w:left="5362" w:hanging="420"/>
      </w:pPr>
      <w:rPr>
        <w:rFonts w:hint="default"/>
      </w:rPr>
    </w:lvl>
    <w:lvl w:ilvl="6">
      <w:numFmt w:val="bullet"/>
      <w:lvlText w:val="•"/>
      <w:lvlJc w:val="left"/>
      <w:pPr>
        <w:ind w:left="6407" w:hanging="420"/>
      </w:pPr>
      <w:rPr>
        <w:rFonts w:hint="default"/>
      </w:rPr>
    </w:lvl>
    <w:lvl w:ilvl="7">
      <w:numFmt w:val="bullet"/>
      <w:lvlText w:val="•"/>
      <w:lvlJc w:val="left"/>
      <w:pPr>
        <w:ind w:left="7451" w:hanging="420"/>
      </w:pPr>
      <w:rPr>
        <w:rFonts w:hint="default"/>
      </w:rPr>
    </w:lvl>
    <w:lvl w:ilvl="8">
      <w:numFmt w:val="bullet"/>
      <w:lvlText w:val="•"/>
      <w:lvlJc w:val="left"/>
      <w:pPr>
        <w:ind w:left="8496" w:hanging="420"/>
      </w:pPr>
      <w:rPr>
        <w:rFonts w:hint="default"/>
      </w:rPr>
    </w:lvl>
  </w:abstractNum>
  <w:abstractNum w:abstractNumId="37">
    <w:nsid w:val="65BE050A"/>
    <w:multiLevelType w:val="multilevel"/>
    <w:tmpl w:val="100E3F22"/>
    <w:lvl w:ilvl="0">
      <w:start w:val="3"/>
      <w:numFmt w:val="decimal"/>
      <w:lvlText w:val="%1"/>
      <w:lvlJc w:val="left"/>
      <w:pPr>
        <w:ind w:left="109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270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1" w:hanging="7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4">
      <w:numFmt w:val="bullet"/>
      <w:lvlText w:val="•"/>
      <w:lvlJc w:val="left"/>
      <w:pPr>
        <w:ind w:left="3606" w:hanging="779"/>
      </w:pPr>
      <w:rPr>
        <w:rFonts w:hint="default"/>
      </w:rPr>
    </w:lvl>
    <w:lvl w:ilvl="5">
      <w:numFmt w:val="bullet"/>
      <w:lvlText w:val="•"/>
      <w:lvlJc w:val="left"/>
      <w:pPr>
        <w:ind w:left="4769" w:hanging="779"/>
      </w:pPr>
      <w:rPr>
        <w:rFonts w:hint="default"/>
      </w:rPr>
    </w:lvl>
    <w:lvl w:ilvl="6">
      <w:numFmt w:val="bullet"/>
      <w:lvlText w:val="•"/>
      <w:lvlJc w:val="left"/>
      <w:pPr>
        <w:ind w:left="5932" w:hanging="779"/>
      </w:pPr>
      <w:rPr>
        <w:rFonts w:hint="default"/>
      </w:rPr>
    </w:lvl>
    <w:lvl w:ilvl="7">
      <w:numFmt w:val="bullet"/>
      <w:lvlText w:val="•"/>
      <w:lvlJc w:val="left"/>
      <w:pPr>
        <w:ind w:left="7096" w:hanging="779"/>
      </w:pPr>
      <w:rPr>
        <w:rFonts w:hint="default"/>
      </w:rPr>
    </w:lvl>
    <w:lvl w:ilvl="8">
      <w:numFmt w:val="bullet"/>
      <w:lvlText w:val="•"/>
      <w:lvlJc w:val="left"/>
      <w:pPr>
        <w:ind w:left="8259" w:hanging="779"/>
      </w:pPr>
      <w:rPr>
        <w:rFonts w:hint="default"/>
      </w:rPr>
    </w:lvl>
  </w:abstractNum>
  <w:abstractNum w:abstractNumId="38">
    <w:nsid w:val="65CA4043"/>
    <w:multiLevelType w:val="multilevel"/>
    <w:tmpl w:val="108632B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67F02283"/>
    <w:multiLevelType w:val="hybridMultilevel"/>
    <w:tmpl w:val="50FC4BCE"/>
    <w:lvl w:ilvl="0" w:tplc="7688DD8C">
      <w:start w:val="4"/>
      <w:numFmt w:val="decimal"/>
      <w:lvlText w:val="%1."/>
      <w:lvlJc w:val="left"/>
      <w:pPr>
        <w:ind w:left="131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</w:rPr>
    </w:lvl>
    <w:lvl w:ilvl="1" w:tplc="E870972E">
      <w:start w:val="1"/>
      <w:numFmt w:val="decimal"/>
      <w:lvlText w:val="%2."/>
      <w:lvlJc w:val="left"/>
      <w:pPr>
        <w:ind w:left="4677" w:hanging="28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</w:rPr>
    </w:lvl>
    <w:lvl w:ilvl="2" w:tplc="4C84CD84">
      <w:numFmt w:val="bullet"/>
      <w:lvlText w:val="•"/>
      <w:lvlJc w:val="left"/>
      <w:pPr>
        <w:ind w:left="4865" w:hanging="282"/>
      </w:pPr>
      <w:rPr>
        <w:rFonts w:hint="default"/>
      </w:rPr>
    </w:lvl>
    <w:lvl w:ilvl="3" w:tplc="DF50BD48">
      <w:numFmt w:val="bullet"/>
      <w:lvlText w:val="•"/>
      <w:lvlJc w:val="left"/>
      <w:pPr>
        <w:ind w:left="5530" w:hanging="282"/>
      </w:pPr>
      <w:rPr>
        <w:rFonts w:hint="default"/>
      </w:rPr>
    </w:lvl>
    <w:lvl w:ilvl="4" w:tplc="EF82E978">
      <w:numFmt w:val="bullet"/>
      <w:lvlText w:val="•"/>
      <w:lvlJc w:val="left"/>
      <w:pPr>
        <w:ind w:left="6195" w:hanging="282"/>
      </w:pPr>
      <w:rPr>
        <w:rFonts w:hint="default"/>
      </w:rPr>
    </w:lvl>
    <w:lvl w:ilvl="5" w:tplc="582ACD04">
      <w:numFmt w:val="bullet"/>
      <w:lvlText w:val="•"/>
      <w:lvlJc w:val="left"/>
      <w:pPr>
        <w:ind w:left="6860" w:hanging="282"/>
      </w:pPr>
      <w:rPr>
        <w:rFonts w:hint="default"/>
      </w:rPr>
    </w:lvl>
    <w:lvl w:ilvl="6" w:tplc="BE72C4D0">
      <w:numFmt w:val="bullet"/>
      <w:lvlText w:val="•"/>
      <w:lvlJc w:val="left"/>
      <w:pPr>
        <w:ind w:left="7525" w:hanging="282"/>
      </w:pPr>
      <w:rPr>
        <w:rFonts w:hint="default"/>
      </w:rPr>
    </w:lvl>
    <w:lvl w:ilvl="7" w:tplc="D8C6AF82">
      <w:numFmt w:val="bullet"/>
      <w:lvlText w:val="•"/>
      <w:lvlJc w:val="left"/>
      <w:pPr>
        <w:ind w:left="8190" w:hanging="282"/>
      </w:pPr>
      <w:rPr>
        <w:rFonts w:hint="default"/>
      </w:rPr>
    </w:lvl>
    <w:lvl w:ilvl="8" w:tplc="A5623B96">
      <w:numFmt w:val="bullet"/>
      <w:lvlText w:val="•"/>
      <w:lvlJc w:val="left"/>
      <w:pPr>
        <w:ind w:left="8855" w:hanging="282"/>
      </w:pPr>
      <w:rPr>
        <w:rFonts w:hint="default"/>
      </w:rPr>
    </w:lvl>
  </w:abstractNum>
  <w:abstractNum w:abstractNumId="40">
    <w:nsid w:val="6DC14884"/>
    <w:multiLevelType w:val="multilevel"/>
    <w:tmpl w:val="8B689CA6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>
    <w:nsid w:val="6F5A17DB"/>
    <w:multiLevelType w:val="multilevel"/>
    <w:tmpl w:val="4A1CAB44"/>
    <w:lvl w:ilvl="0">
      <w:start w:val="2"/>
      <w:numFmt w:val="decimal"/>
      <w:lvlText w:val="%1"/>
      <w:lvlJc w:val="left"/>
      <w:pPr>
        <w:ind w:left="109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31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1" w:hanging="7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261" w:hanging="779"/>
      </w:pPr>
      <w:rPr>
        <w:rFonts w:hint="default"/>
      </w:rPr>
    </w:lvl>
    <w:lvl w:ilvl="5">
      <w:numFmt w:val="bullet"/>
      <w:lvlText w:val="•"/>
      <w:lvlJc w:val="left"/>
      <w:pPr>
        <w:ind w:left="5315" w:hanging="779"/>
      </w:pPr>
      <w:rPr>
        <w:rFonts w:hint="default"/>
      </w:rPr>
    </w:lvl>
    <w:lvl w:ilvl="6">
      <w:numFmt w:val="bullet"/>
      <w:lvlText w:val="•"/>
      <w:lvlJc w:val="left"/>
      <w:pPr>
        <w:ind w:left="6369" w:hanging="779"/>
      </w:pPr>
      <w:rPr>
        <w:rFonts w:hint="default"/>
      </w:rPr>
    </w:lvl>
    <w:lvl w:ilvl="7">
      <w:numFmt w:val="bullet"/>
      <w:lvlText w:val="•"/>
      <w:lvlJc w:val="left"/>
      <w:pPr>
        <w:ind w:left="7423" w:hanging="779"/>
      </w:pPr>
      <w:rPr>
        <w:rFonts w:hint="default"/>
      </w:rPr>
    </w:lvl>
    <w:lvl w:ilvl="8">
      <w:numFmt w:val="bullet"/>
      <w:lvlText w:val="•"/>
      <w:lvlJc w:val="left"/>
      <w:pPr>
        <w:ind w:left="8477" w:hanging="779"/>
      </w:pPr>
      <w:rPr>
        <w:rFonts w:hint="default"/>
      </w:rPr>
    </w:lvl>
  </w:abstractNum>
  <w:abstractNum w:abstractNumId="42">
    <w:nsid w:val="7E24095A"/>
    <w:multiLevelType w:val="hybridMultilevel"/>
    <w:tmpl w:val="C69AAE26"/>
    <w:lvl w:ilvl="0" w:tplc="565C91A6">
      <w:start w:val="1"/>
      <w:numFmt w:val="decimal"/>
      <w:lvlText w:val="%1."/>
      <w:lvlJc w:val="left"/>
      <w:pPr>
        <w:ind w:left="37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30F81D56">
      <w:start w:val="1"/>
      <w:numFmt w:val="decimal"/>
      <w:lvlText w:val="%2."/>
      <w:lvlJc w:val="left"/>
      <w:pPr>
        <w:ind w:left="116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2" w:tplc="F086EDF4">
      <w:numFmt w:val="bullet"/>
      <w:lvlText w:val="•"/>
      <w:lvlJc w:val="left"/>
      <w:pPr>
        <w:ind w:left="1160" w:hanging="360"/>
      </w:pPr>
      <w:rPr>
        <w:rFonts w:hint="default"/>
      </w:rPr>
    </w:lvl>
    <w:lvl w:ilvl="3" w:tplc="3EA0EE42">
      <w:numFmt w:val="bullet"/>
      <w:lvlText w:val="•"/>
      <w:lvlJc w:val="left"/>
      <w:pPr>
        <w:ind w:left="2338" w:hanging="360"/>
      </w:pPr>
      <w:rPr>
        <w:rFonts w:hint="default"/>
      </w:rPr>
    </w:lvl>
    <w:lvl w:ilvl="4" w:tplc="E77E6736">
      <w:numFmt w:val="bullet"/>
      <w:lvlText w:val="•"/>
      <w:lvlJc w:val="left"/>
      <w:pPr>
        <w:ind w:left="3516" w:hanging="360"/>
      </w:pPr>
      <w:rPr>
        <w:rFonts w:hint="default"/>
      </w:rPr>
    </w:lvl>
    <w:lvl w:ilvl="5" w:tplc="1DF6B972">
      <w:numFmt w:val="bullet"/>
      <w:lvlText w:val="•"/>
      <w:lvlJc w:val="left"/>
      <w:pPr>
        <w:ind w:left="4694" w:hanging="360"/>
      </w:pPr>
      <w:rPr>
        <w:rFonts w:hint="default"/>
      </w:rPr>
    </w:lvl>
    <w:lvl w:ilvl="6" w:tplc="E34A4E02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257A1DC8">
      <w:numFmt w:val="bullet"/>
      <w:lvlText w:val="•"/>
      <w:lvlJc w:val="left"/>
      <w:pPr>
        <w:ind w:left="7051" w:hanging="360"/>
      </w:pPr>
      <w:rPr>
        <w:rFonts w:hint="default"/>
      </w:rPr>
    </w:lvl>
    <w:lvl w:ilvl="8" w:tplc="F76A59D4">
      <w:numFmt w:val="bullet"/>
      <w:lvlText w:val="•"/>
      <w:lvlJc w:val="left"/>
      <w:pPr>
        <w:ind w:left="8229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42"/>
  </w:num>
  <w:num w:numId="4">
    <w:abstractNumId w:val="29"/>
  </w:num>
  <w:num w:numId="5">
    <w:abstractNumId w:val="33"/>
  </w:num>
  <w:num w:numId="6">
    <w:abstractNumId w:val="9"/>
  </w:num>
  <w:num w:numId="7">
    <w:abstractNumId w:val="7"/>
  </w:num>
  <w:num w:numId="8">
    <w:abstractNumId w:val="32"/>
  </w:num>
  <w:num w:numId="9">
    <w:abstractNumId w:val="10"/>
  </w:num>
  <w:num w:numId="10">
    <w:abstractNumId w:val="36"/>
  </w:num>
  <w:num w:numId="11">
    <w:abstractNumId w:val="12"/>
  </w:num>
  <w:num w:numId="12">
    <w:abstractNumId w:val="28"/>
  </w:num>
  <w:num w:numId="13">
    <w:abstractNumId w:val="24"/>
  </w:num>
  <w:num w:numId="14">
    <w:abstractNumId w:val="16"/>
  </w:num>
  <w:num w:numId="15">
    <w:abstractNumId w:val="18"/>
  </w:num>
  <w:num w:numId="16">
    <w:abstractNumId w:val="31"/>
  </w:num>
  <w:num w:numId="17">
    <w:abstractNumId w:val="13"/>
  </w:num>
  <w:num w:numId="18">
    <w:abstractNumId w:val="37"/>
  </w:num>
  <w:num w:numId="19">
    <w:abstractNumId w:val="27"/>
  </w:num>
  <w:num w:numId="20">
    <w:abstractNumId w:val="8"/>
  </w:num>
  <w:num w:numId="21">
    <w:abstractNumId w:val="30"/>
  </w:num>
  <w:num w:numId="22">
    <w:abstractNumId w:val="41"/>
  </w:num>
  <w:num w:numId="23">
    <w:abstractNumId w:val="11"/>
  </w:num>
  <w:num w:numId="24">
    <w:abstractNumId w:val="23"/>
  </w:num>
  <w:num w:numId="25">
    <w:abstractNumId w:val="39"/>
  </w:num>
  <w:num w:numId="26">
    <w:abstractNumId w:val="35"/>
  </w:num>
  <w:num w:numId="27">
    <w:abstractNumId w:val="6"/>
  </w:num>
  <w:num w:numId="28">
    <w:abstractNumId w:val="22"/>
  </w:num>
  <w:num w:numId="29">
    <w:abstractNumId w:val="25"/>
  </w:num>
  <w:num w:numId="30">
    <w:abstractNumId w:val="19"/>
  </w:num>
  <w:num w:numId="31">
    <w:abstractNumId w:val="20"/>
  </w:num>
  <w:num w:numId="32">
    <w:abstractNumId w:val="40"/>
  </w:num>
  <w:num w:numId="33">
    <w:abstractNumId w:val="17"/>
  </w:num>
  <w:num w:numId="34">
    <w:abstractNumId w:val="38"/>
  </w:num>
  <w:num w:numId="35">
    <w:abstractNumId w:val="34"/>
  </w:num>
  <w:num w:numId="36">
    <w:abstractNumId w:val="26"/>
  </w:num>
  <w:num w:numId="37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57A2"/>
    <w:rsid w:val="00005070"/>
    <w:rsid w:val="000070E5"/>
    <w:rsid w:val="00011C43"/>
    <w:rsid w:val="00013488"/>
    <w:rsid w:val="000135C6"/>
    <w:rsid w:val="00014F7C"/>
    <w:rsid w:val="0003383A"/>
    <w:rsid w:val="000350EF"/>
    <w:rsid w:val="00050672"/>
    <w:rsid w:val="00052994"/>
    <w:rsid w:val="00052FE5"/>
    <w:rsid w:val="00056299"/>
    <w:rsid w:val="00060019"/>
    <w:rsid w:val="00060890"/>
    <w:rsid w:val="00073B6A"/>
    <w:rsid w:val="00074A29"/>
    <w:rsid w:val="00080380"/>
    <w:rsid w:val="0008174E"/>
    <w:rsid w:val="00092416"/>
    <w:rsid w:val="000A12E2"/>
    <w:rsid w:val="000A36DA"/>
    <w:rsid w:val="000A52E6"/>
    <w:rsid w:val="000B0A00"/>
    <w:rsid w:val="000C7DD4"/>
    <w:rsid w:val="000D086D"/>
    <w:rsid w:val="000D301C"/>
    <w:rsid w:val="000D7FEE"/>
    <w:rsid w:val="000E0CB9"/>
    <w:rsid w:val="000E366B"/>
    <w:rsid w:val="000E4EC1"/>
    <w:rsid w:val="00101DD1"/>
    <w:rsid w:val="00105B5A"/>
    <w:rsid w:val="0012709C"/>
    <w:rsid w:val="0013393C"/>
    <w:rsid w:val="00133E43"/>
    <w:rsid w:val="00136FAC"/>
    <w:rsid w:val="00147EE7"/>
    <w:rsid w:val="00151C65"/>
    <w:rsid w:val="00154600"/>
    <w:rsid w:val="00163892"/>
    <w:rsid w:val="001654CF"/>
    <w:rsid w:val="00166E6E"/>
    <w:rsid w:val="00174FE5"/>
    <w:rsid w:val="00177A2E"/>
    <w:rsid w:val="00177CBC"/>
    <w:rsid w:val="001814EA"/>
    <w:rsid w:val="001838BC"/>
    <w:rsid w:val="0018597B"/>
    <w:rsid w:val="00187884"/>
    <w:rsid w:val="00191F16"/>
    <w:rsid w:val="00193EED"/>
    <w:rsid w:val="00197E56"/>
    <w:rsid w:val="00197F87"/>
    <w:rsid w:val="001A2D7E"/>
    <w:rsid w:val="001A4F54"/>
    <w:rsid w:val="001B5D07"/>
    <w:rsid w:val="001B6A14"/>
    <w:rsid w:val="001C4077"/>
    <w:rsid w:val="001C72FD"/>
    <w:rsid w:val="001D2E57"/>
    <w:rsid w:val="001D2F70"/>
    <w:rsid w:val="001F1E17"/>
    <w:rsid w:val="00210D34"/>
    <w:rsid w:val="00210E85"/>
    <w:rsid w:val="00217562"/>
    <w:rsid w:val="0022600A"/>
    <w:rsid w:val="002305EF"/>
    <w:rsid w:val="00232420"/>
    <w:rsid w:val="00234F19"/>
    <w:rsid w:val="0024029F"/>
    <w:rsid w:val="00250F83"/>
    <w:rsid w:val="00254E1D"/>
    <w:rsid w:val="00260984"/>
    <w:rsid w:val="00263C75"/>
    <w:rsid w:val="0026439E"/>
    <w:rsid w:val="00264A3C"/>
    <w:rsid w:val="00273910"/>
    <w:rsid w:val="0028108A"/>
    <w:rsid w:val="00286945"/>
    <w:rsid w:val="002909EE"/>
    <w:rsid w:val="00291EB0"/>
    <w:rsid w:val="00292EA4"/>
    <w:rsid w:val="002A0E57"/>
    <w:rsid w:val="002C0A3B"/>
    <w:rsid w:val="002C5997"/>
    <w:rsid w:val="002E3371"/>
    <w:rsid w:val="002E795D"/>
    <w:rsid w:val="002E79A2"/>
    <w:rsid w:val="002F1429"/>
    <w:rsid w:val="002F32E2"/>
    <w:rsid w:val="003006D3"/>
    <w:rsid w:val="00332063"/>
    <w:rsid w:val="00336031"/>
    <w:rsid w:val="00337693"/>
    <w:rsid w:val="00342218"/>
    <w:rsid w:val="0035525C"/>
    <w:rsid w:val="00364C8D"/>
    <w:rsid w:val="00370BBA"/>
    <w:rsid w:val="003813C7"/>
    <w:rsid w:val="003857A2"/>
    <w:rsid w:val="00385E5A"/>
    <w:rsid w:val="00390940"/>
    <w:rsid w:val="00392103"/>
    <w:rsid w:val="00393DF1"/>
    <w:rsid w:val="00396416"/>
    <w:rsid w:val="003A15BF"/>
    <w:rsid w:val="003A37B0"/>
    <w:rsid w:val="003A53F2"/>
    <w:rsid w:val="003A6CDA"/>
    <w:rsid w:val="003C6F56"/>
    <w:rsid w:val="003D603D"/>
    <w:rsid w:val="003E7A3B"/>
    <w:rsid w:val="003F0D95"/>
    <w:rsid w:val="004050DB"/>
    <w:rsid w:val="00406C14"/>
    <w:rsid w:val="0041608A"/>
    <w:rsid w:val="00425152"/>
    <w:rsid w:val="00431992"/>
    <w:rsid w:val="00437D8C"/>
    <w:rsid w:val="00444133"/>
    <w:rsid w:val="004448F4"/>
    <w:rsid w:val="00457EB3"/>
    <w:rsid w:val="00463799"/>
    <w:rsid w:val="004642F1"/>
    <w:rsid w:val="004A4EB8"/>
    <w:rsid w:val="004A5C08"/>
    <w:rsid w:val="004B2E88"/>
    <w:rsid w:val="004B3928"/>
    <w:rsid w:val="004B5CA7"/>
    <w:rsid w:val="004C271E"/>
    <w:rsid w:val="004C311C"/>
    <w:rsid w:val="004C41BF"/>
    <w:rsid w:val="004E287C"/>
    <w:rsid w:val="004E669E"/>
    <w:rsid w:val="0050003A"/>
    <w:rsid w:val="00500438"/>
    <w:rsid w:val="005035BF"/>
    <w:rsid w:val="005042A9"/>
    <w:rsid w:val="00514AD9"/>
    <w:rsid w:val="00523386"/>
    <w:rsid w:val="00530C41"/>
    <w:rsid w:val="00531DA7"/>
    <w:rsid w:val="00540D21"/>
    <w:rsid w:val="005442E4"/>
    <w:rsid w:val="00550904"/>
    <w:rsid w:val="00580384"/>
    <w:rsid w:val="00591686"/>
    <w:rsid w:val="00596FC8"/>
    <w:rsid w:val="005A2E70"/>
    <w:rsid w:val="005A4F0C"/>
    <w:rsid w:val="005A5EEF"/>
    <w:rsid w:val="005A7831"/>
    <w:rsid w:val="005B31EE"/>
    <w:rsid w:val="005B6F85"/>
    <w:rsid w:val="005C6478"/>
    <w:rsid w:val="005C6D03"/>
    <w:rsid w:val="005C7D13"/>
    <w:rsid w:val="005E5F42"/>
    <w:rsid w:val="005F02F2"/>
    <w:rsid w:val="005F6DCF"/>
    <w:rsid w:val="006001BE"/>
    <w:rsid w:val="006014F2"/>
    <w:rsid w:val="00602E4A"/>
    <w:rsid w:val="00604242"/>
    <w:rsid w:val="006112F6"/>
    <w:rsid w:val="00611D5D"/>
    <w:rsid w:val="00625C63"/>
    <w:rsid w:val="00626DD5"/>
    <w:rsid w:val="00642174"/>
    <w:rsid w:val="00650223"/>
    <w:rsid w:val="006542C8"/>
    <w:rsid w:val="0065747C"/>
    <w:rsid w:val="00664CF7"/>
    <w:rsid w:val="00665FB9"/>
    <w:rsid w:val="006665A2"/>
    <w:rsid w:val="00672721"/>
    <w:rsid w:val="00672F26"/>
    <w:rsid w:val="00673317"/>
    <w:rsid w:val="00673C06"/>
    <w:rsid w:val="006819B5"/>
    <w:rsid w:val="0068627E"/>
    <w:rsid w:val="006864D0"/>
    <w:rsid w:val="006A3DF5"/>
    <w:rsid w:val="006B3C87"/>
    <w:rsid w:val="006B4EBB"/>
    <w:rsid w:val="006B7660"/>
    <w:rsid w:val="006B7876"/>
    <w:rsid w:val="006C5500"/>
    <w:rsid w:val="006C786C"/>
    <w:rsid w:val="006E2CEB"/>
    <w:rsid w:val="006F535D"/>
    <w:rsid w:val="006F5B51"/>
    <w:rsid w:val="00700D60"/>
    <w:rsid w:val="007020A7"/>
    <w:rsid w:val="0071486C"/>
    <w:rsid w:val="00717167"/>
    <w:rsid w:val="007214EE"/>
    <w:rsid w:val="007319AB"/>
    <w:rsid w:val="00736D42"/>
    <w:rsid w:val="00752E63"/>
    <w:rsid w:val="007568CC"/>
    <w:rsid w:val="007604C9"/>
    <w:rsid w:val="007754AE"/>
    <w:rsid w:val="00776896"/>
    <w:rsid w:val="00776B80"/>
    <w:rsid w:val="007814D3"/>
    <w:rsid w:val="00783F54"/>
    <w:rsid w:val="00787497"/>
    <w:rsid w:val="00787F74"/>
    <w:rsid w:val="007962E6"/>
    <w:rsid w:val="00797539"/>
    <w:rsid w:val="007A4A03"/>
    <w:rsid w:val="007A4AA6"/>
    <w:rsid w:val="007A6A86"/>
    <w:rsid w:val="007B2A70"/>
    <w:rsid w:val="007B2E46"/>
    <w:rsid w:val="007B5B40"/>
    <w:rsid w:val="007B656B"/>
    <w:rsid w:val="007C4CE5"/>
    <w:rsid w:val="007D081F"/>
    <w:rsid w:val="007D1228"/>
    <w:rsid w:val="007D7658"/>
    <w:rsid w:val="007E29EA"/>
    <w:rsid w:val="00804749"/>
    <w:rsid w:val="00804FA3"/>
    <w:rsid w:val="00805385"/>
    <w:rsid w:val="0080564B"/>
    <w:rsid w:val="00813ACA"/>
    <w:rsid w:val="00817AAF"/>
    <w:rsid w:val="00823E28"/>
    <w:rsid w:val="008270C4"/>
    <w:rsid w:val="00855229"/>
    <w:rsid w:val="008612CF"/>
    <w:rsid w:val="00871502"/>
    <w:rsid w:val="008742A1"/>
    <w:rsid w:val="00874EE0"/>
    <w:rsid w:val="0087640D"/>
    <w:rsid w:val="008930B9"/>
    <w:rsid w:val="008A1654"/>
    <w:rsid w:val="008B6DA2"/>
    <w:rsid w:val="008C463B"/>
    <w:rsid w:val="008C7BC7"/>
    <w:rsid w:val="008D7034"/>
    <w:rsid w:val="008E5B55"/>
    <w:rsid w:val="008E6E5D"/>
    <w:rsid w:val="008F6FB8"/>
    <w:rsid w:val="00903490"/>
    <w:rsid w:val="00915EE0"/>
    <w:rsid w:val="00916147"/>
    <w:rsid w:val="00924BE6"/>
    <w:rsid w:val="009264DF"/>
    <w:rsid w:val="00927E65"/>
    <w:rsid w:val="00932040"/>
    <w:rsid w:val="009348E2"/>
    <w:rsid w:val="00936BA8"/>
    <w:rsid w:val="0094226A"/>
    <w:rsid w:val="00943CB5"/>
    <w:rsid w:val="00945EF6"/>
    <w:rsid w:val="00951BCA"/>
    <w:rsid w:val="00953EFE"/>
    <w:rsid w:val="00960158"/>
    <w:rsid w:val="00960C2F"/>
    <w:rsid w:val="009617F6"/>
    <w:rsid w:val="00973AEA"/>
    <w:rsid w:val="009761FE"/>
    <w:rsid w:val="009831C6"/>
    <w:rsid w:val="00986757"/>
    <w:rsid w:val="00996550"/>
    <w:rsid w:val="009A7CD1"/>
    <w:rsid w:val="009B43EA"/>
    <w:rsid w:val="009C00E1"/>
    <w:rsid w:val="009D7DFC"/>
    <w:rsid w:val="009E1AD9"/>
    <w:rsid w:val="009E33B6"/>
    <w:rsid w:val="009E51B4"/>
    <w:rsid w:val="009E6101"/>
    <w:rsid w:val="009F3EDC"/>
    <w:rsid w:val="00A0387C"/>
    <w:rsid w:val="00A04BBE"/>
    <w:rsid w:val="00A07AC6"/>
    <w:rsid w:val="00A218C5"/>
    <w:rsid w:val="00A475C1"/>
    <w:rsid w:val="00A51A18"/>
    <w:rsid w:val="00A55CBA"/>
    <w:rsid w:val="00A72A0F"/>
    <w:rsid w:val="00A74E98"/>
    <w:rsid w:val="00A76326"/>
    <w:rsid w:val="00A812FA"/>
    <w:rsid w:val="00A92D3F"/>
    <w:rsid w:val="00AA7B02"/>
    <w:rsid w:val="00AB2208"/>
    <w:rsid w:val="00AB5C55"/>
    <w:rsid w:val="00AB68B1"/>
    <w:rsid w:val="00AC0A03"/>
    <w:rsid w:val="00AD0281"/>
    <w:rsid w:val="00AE158F"/>
    <w:rsid w:val="00AE1E19"/>
    <w:rsid w:val="00AE622D"/>
    <w:rsid w:val="00AF2CEB"/>
    <w:rsid w:val="00AF4AEF"/>
    <w:rsid w:val="00AF6892"/>
    <w:rsid w:val="00B01882"/>
    <w:rsid w:val="00B01BF8"/>
    <w:rsid w:val="00B03E7C"/>
    <w:rsid w:val="00B04A66"/>
    <w:rsid w:val="00B2359F"/>
    <w:rsid w:val="00B24AB1"/>
    <w:rsid w:val="00B2743C"/>
    <w:rsid w:val="00B31F19"/>
    <w:rsid w:val="00B536E8"/>
    <w:rsid w:val="00B67F5E"/>
    <w:rsid w:val="00B75ED8"/>
    <w:rsid w:val="00B77FC3"/>
    <w:rsid w:val="00BA3F69"/>
    <w:rsid w:val="00BB3520"/>
    <w:rsid w:val="00BB3733"/>
    <w:rsid w:val="00BB4C48"/>
    <w:rsid w:val="00BC05C4"/>
    <w:rsid w:val="00BC3DE8"/>
    <w:rsid w:val="00BC5B72"/>
    <w:rsid w:val="00BD0B2A"/>
    <w:rsid w:val="00BD353E"/>
    <w:rsid w:val="00BD628A"/>
    <w:rsid w:val="00BD7579"/>
    <w:rsid w:val="00BE409C"/>
    <w:rsid w:val="00BE61D6"/>
    <w:rsid w:val="00BE65E3"/>
    <w:rsid w:val="00BE709F"/>
    <w:rsid w:val="00BF5F37"/>
    <w:rsid w:val="00C012C5"/>
    <w:rsid w:val="00C10EDD"/>
    <w:rsid w:val="00C12093"/>
    <w:rsid w:val="00C17640"/>
    <w:rsid w:val="00C254A0"/>
    <w:rsid w:val="00C25ACA"/>
    <w:rsid w:val="00C27CA4"/>
    <w:rsid w:val="00C37842"/>
    <w:rsid w:val="00C4499D"/>
    <w:rsid w:val="00C504E8"/>
    <w:rsid w:val="00C540F8"/>
    <w:rsid w:val="00C57766"/>
    <w:rsid w:val="00C60E08"/>
    <w:rsid w:val="00C614A0"/>
    <w:rsid w:val="00C62C54"/>
    <w:rsid w:val="00C634C6"/>
    <w:rsid w:val="00C758CF"/>
    <w:rsid w:val="00C76FD9"/>
    <w:rsid w:val="00C8660C"/>
    <w:rsid w:val="00C9486A"/>
    <w:rsid w:val="00C95F32"/>
    <w:rsid w:val="00CB2979"/>
    <w:rsid w:val="00CC04EC"/>
    <w:rsid w:val="00CC19B3"/>
    <w:rsid w:val="00CC2200"/>
    <w:rsid w:val="00CD3442"/>
    <w:rsid w:val="00CF3E76"/>
    <w:rsid w:val="00CF5AEC"/>
    <w:rsid w:val="00CF65BD"/>
    <w:rsid w:val="00D01FC6"/>
    <w:rsid w:val="00D037BD"/>
    <w:rsid w:val="00D108DB"/>
    <w:rsid w:val="00D12B10"/>
    <w:rsid w:val="00D14E81"/>
    <w:rsid w:val="00D305AA"/>
    <w:rsid w:val="00D44343"/>
    <w:rsid w:val="00D4561C"/>
    <w:rsid w:val="00D539DA"/>
    <w:rsid w:val="00D71996"/>
    <w:rsid w:val="00D81FC0"/>
    <w:rsid w:val="00DA36B4"/>
    <w:rsid w:val="00DB285F"/>
    <w:rsid w:val="00DB7403"/>
    <w:rsid w:val="00DB7448"/>
    <w:rsid w:val="00DB7AE2"/>
    <w:rsid w:val="00DC1640"/>
    <w:rsid w:val="00DC4561"/>
    <w:rsid w:val="00DC4DB9"/>
    <w:rsid w:val="00DC6042"/>
    <w:rsid w:val="00DD5811"/>
    <w:rsid w:val="00DF06DF"/>
    <w:rsid w:val="00DF5949"/>
    <w:rsid w:val="00DF7034"/>
    <w:rsid w:val="00DF76D0"/>
    <w:rsid w:val="00E07E8E"/>
    <w:rsid w:val="00E12B1D"/>
    <w:rsid w:val="00E1403E"/>
    <w:rsid w:val="00E20CC0"/>
    <w:rsid w:val="00E21C95"/>
    <w:rsid w:val="00E30FB1"/>
    <w:rsid w:val="00E402D9"/>
    <w:rsid w:val="00E40809"/>
    <w:rsid w:val="00E41C14"/>
    <w:rsid w:val="00E64A9B"/>
    <w:rsid w:val="00E661C7"/>
    <w:rsid w:val="00E6747E"/>
    <w:rsid w:val="00E71942"/>
    <w:rsid w:val="00E71EC9"/>
    <w:rsid w:val="00E807B8"/>
    <w:rsid w:val="00E8420D"/>
    <w:rsid w:val="00E93C8D"/>
    <w:rsid w:val="00E9562E"/>
    <w:rsid w:val="00E95782"/>
    <w:rsid w:val="00E95AC4"/>
    <w:rsid w:val="00EA1CC4"/>
    <w:rsid w:val="00EA7270"/>
    <w:rsid w:val="00EA7912"/>
    <w:rsid w:val="00EB5F01"/>
    <w:rsid w:val="00EB65EE"/>
    <w:rsid w:val="00EC0D45"/>
    <w:rsid w:val="00EC44D7"/>
    <w:rsid w:val="00EC5133"/>
    <w:rsid w:val="00EC6CA0"/>
    <w:rsid w:val="00ED1203"/>
    <w:rsid w:val="00EE5165"/>
    <w:rsid w:val="00EE5DD3"/>
    <w:rsid w:val="00EF3116"/>
    <w:rsid w:val="00EF37BF"/>
    <w:rsid w:val="00EF4E9E"/>
    <w:rsid w:val="00F00393"/>
    <w:rsid w:val="00F04493"/>
    <w:rsid w:val="00F13F6B"/>
    <w:rsid w:val="00F44ABB"/>
    <w:rsid w:val="00F452C2"/>
    <w:rsid w:val="00F47DE1"/>
    <w:rsid w:val="00F6218B"/>
    <w:rsid w:val="00F64AF3"/>
    <w:rsid w:val="00F67FDC"/>
    <w:rsid w:val="00F74C31"/>
    <w:rsid w:val="00F96E8D"/>
    <w:rsid w:val="00FA5B7C"/>
    <w:rsid w:val="00FB2355"/>
    <w:rsid w:val="00FC0C4B"/>
    <w:rsid w:val="00FC0D0C"/>
    <w:rsid w:val="00FC142B"/>
    <w:rsid w:val="00FC4903"/>
    <w:rsid w:val="00FC5D74"/>
    <w:rsid w:val="00FC62D4"/>
    <w:rsid w:val="00FD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reference" w:semiHidden="1" w:uiPriority="0" w:unhideWhenUsed="1"/>
    <w:lsdException w:name="endnote tex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7A2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2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1E17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1203"/>
    <w:p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857A2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857A2"/>
    <w:rPr>
      <w:rFonts w:ascii="Times New Roman" w:hAnsi="Times New Roman" w:cs="Times New Roman"/>
      <w:i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D120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F1E1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ED1203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57A2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link w:val="ConsPlusNormal0"/>
    <w:rsid w:val="00DD5811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rsid w:val="00DD5811"/>
    <w:pPr>
      <w:widowControl w:val="0"/>
      <w:autoSpaceDE w:val="0"/>
      <w:autoSpaceDN w:val="0"/>
    </w:pPr>
    <w:rPr>
      <w:b/>
      <w:sz w:val="22"/>
    </w:rPr>
  </w:style>
  <w:style w:type="character" w:styleId="a5">
    <w:name w:val="Hyperlink"/>
    <w:basedOn w:val="a0"/>
    <w:uiPriority w:val="99"/>
    <w:unhideWhenUsed/>
    <w:rsid w:val="00DD581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qFormat/>
    <w:rsid w:val="005A5E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5A5EE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A5EEF"/>
    <w:rPr>
      <w:rFonts w:eastAsia="Times New Roman"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5EE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5A5EEF"/>
    <w:rPr>
      <w:rFonts w:eastAsia="Times New Roman" w:cs="Times New Roman"/>
      <w:sz w:val="22"/>
      <w:szCs w:val="22"/>
      <w:lang w:eastAsia="en-US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"/>
    <w:link w:val="ab"/>
    <w:uiPriority w:val="99"/>
    <w:unhideWhenUsed/>
    <w:rsid w:val="009A7CD1"/>
  </w:style>
  <w:style w:type="character" w:styleId="ac">
    <w:name w:val="Emphasis"/>
    <w:basedOn w:val="a0"/>
    <w:uiPriority w:val="20"/>
    <w:qFormat/>
    <w:rsid w:val="009A7CD1"/>
    <w:rPr>
      <w:rFonts w:cs="Times New Roman"/>
      <w:i/>
      <w:iCs/>
    </w:rPr>
  </w:style>
  <w:style w:type="paragraph" w:customStyle="1" w:styleId="32">
    <w:name w:val="Основной текст 32"/>
    <w:basedOn w:val="a"/>
    <w:rsid w:val="00ED1203"/>
    <w:pPr>
      <w:spacing w:after="120"/>
    </w:pPr>
    <w:rPr>
      <w:sz w:val="16"/>
      <w:szCs w:val="16"/>
      <w:lang w:eastAsia="ar-SA"/>
    </w:rPr>
  </w:style>
  <w:style w:type="paragraph" w:customStyle="1" w:styleId="ad">
    <w:name w:val="Таблицы (моноширинный)"/>
    <w:basedOn w:val="a"/>
    <w:next w:val="a"/>
    <w:rsid w:val="001F1E17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31">
    <w:name w:val="Body Text 3"/>
    <w:basedOn w:val="a"/>
    <w:link w:val="33"/>
    <w:uiPriority w:val="99"/>
    <w:rsid w:val="001F1E17"/>
    <w:pPr>
      <w:autoSpaceDE w:val="0"/>
      <w:autoSpaceDN w:val="0"/>
      <w:jc w:val="both"/>
    </w:pPr>
    <w:rPr>
      <w:rFonts w:eastAsiaTheme="minorEastAsia"/>
      <w:sz w:val="28"/>
      <w:szCs w:val="28"/>
    </w:rPr>
  </w:style>
  <w:style w:type="character" w:customStyle="1" w:styleId="33">
    <w:name w:val="Основной текст 3 Знак"/>
    <w:basedOn w:val="a0"/>
    <w:link w:val="31"/>
    <w:uiPriority w:val="99"/>
    <w:locked/>
    <w:rsid w:val="001F1E17"/>
    <w:rPr>
      <w:rFonts w:ascii="Times New Roman" w:eastAsiaTheme="minorEastAsia" w:hAnsi="Times New Roman" w:cs="Times New Roman"/>
      <w:sz w:val="28"/>
      <w:szCs w:val="28"/>
    </w:rPr>
  </w:style>
  <w:style w:type="paragraph" w:customStyle="1" w:styleId="ConsNormal">
    <w:name w:val="ConsNormal"/>
    <w:uiPriority w:val="99"/>
    <w:rsid w:val="001F1E17"/>
    <w:pPr>
      <w:autoSpaceDE w:val="0"/>
      <w:autoSpaceDN w:val="0"/>
      <w:jc w:val="both"/>
    </w:pPr>
    <w:rPr>
      <w:rFonts w:ascii="Courier New" w:eastAsiaTheme="minorEastAsia" w:hAnsi="Courier New" w:cs="Courier New"/>
    </w:rPr>
  </w:style>
  <w:style w:type="paragraph" w:styleId="ae">
    <w:name w:val="Body Text"/>
    <w:basedOn w:val="a"/>
    <w:link w:val="af"/>
    <w:uiPriority w:val="1"/>
    <w:unhideWhenUsed/>
    <w:qFormat/>
    <w:rsid w:val="00953EFE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locked/>
    <w:rsid w:val="00953EFE"/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rsid w:val="00953EF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953EFE"/>
    <w:rPr>
      <w:rFonts w:ascii="Times New Roman" w:hAnsi="Times New Roman" w:cs="Times New Roman"/>
    </w:rPr>
  </w:style>
  <w:style w:type="character" w:styleId="af2">
    <w:name w:val="footnote reference"/>
    <w:basedOn w:val="a0"/>
    <w:uiPriority w:val="99"/>
    <w:semiHidden/>
    <w:rsid w:val="00953EFE"/>
    <w:rPr>
      <w:rFonts w:cs="Times New Roman"/>
      <w:vertAlign w:val="superscript"/>
    </w:rPr>
  </w:style>
  <w:style w:type="character" w:styleId="af3">
    <w:name w:val="page number"/>
    <w:basedOn w:val="a0"/>
    <w:uiPriority w:val="99"/>
    <w:rsid w:val="00953EFE"/>
    <w:rPr>
      <w:rFonts w:cs="Times New Roman"/>
    </w:r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953EFE"/>
    <w:rPr>
      <w:rFonts w:ascii="Times New Roman" w:hAnsi="Times New Roman"/>
      <w:sz w:val="24"/>
    </w:rPr>
  </w:style>
  <w:style w:type="paragraph" w:customStyle="1" w:styleId="1-21">
    <w:name w:val="Средняя сетка 1 - Акцент 21"/>
    <w:basedOn w:val="a"/>
    <w:uiPriority w:val="34"/>
    <w:qFormat/>
    <w:rsid w:val="00953E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rsid w:val="00953EFE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rsid w:val="00953EFE"/>
  </w:style>
  <w:style w:type="character" w:customStyle="1" w:styleId="af6">
    <w:name w:val="Текст примечания Знак"/>
    <w:basedOn w:val="a0"/>
    <w:link w:val="af5"/>
    <w:uiPriority w:val="99"/>
    <w:locked/>
    <w:rsid w:val="00953EFE"/>
    <w:rPr>
      <w:rFonts w:ascii="Times New Roman" w:hAnsi="Times New Roman" w:cs="Times New Roman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rsid w:val="00953EF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953EFE"/>
    <w:rPr>
      <w:b/>
      <w:bCs/>
    </w:rPr>
  </w:style>
  <w:style w:type="character" w:styleId="af9">
    <w:name w:val="FollowedHyperlink"/>
    <w:basedOn w:val="a0"/>
    <w:uiPriority w:val="99"/>
    <w:rsid w:val="00953EFE"/>
    <w:rPr>
      <w:rFonts w:cs="Times New Roman"/>
      <w:color w:val="800080"/>
      <w:u w:val="single"/>
    </w:rPr>
  </w:style>
  <w:style w:type="paragraph" w:customStyle="1" w:styleId="afa">
    <w:name w:val="Знак Знак Знак Знак"/>
    <w:basedOn w:val="a"/>
    <w:rsid w:val="00953E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List Paragraph"/>
    <w:basedOn w:val="a"/>
    <w:uiPriority w:val="1"/>
    <w:qFormat/>
    <w:rsid w:val="00953EFE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953EFE"/>
    <w:rPr>
      <w:rFonts w:ascii="Times New Roman" w:hAnsi="Times New Roman" w:cs="Times New Roman"/>
      <w:sz w:val="24"/>
      <w:szCs w:val="24"/>
    </w:rPr>
  </w:style>
  <w:style w:type="character" w:customStyle="1" w:styleId="11">
    <w:name w:val="Тема примечания Знак1"/>
    <w:uiPriority w:val="99"/>
    <w:locked/>
    <w:rsid w:val="00953EFE"/>
    <w:rPr>
      <w:b/>
      <w:sz w:val="24"/>
    </w:rPr>
  </w:style>
  <w:style w:type="paragraph" w:customStyle="1" w:styleId="afc">
    <w:name w:val="÷¬__ ÷¬__ ÷¬__ ÷¬__"/>
    <w:basedOn w:val="a"/>
    <w:rsid w:val="00953E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953E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53EFE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3EFE"/>
    <w:rPr>
      <w:sz w:val="22"/>
    </w:rPr>
  </w:style>
  <w:style w:type="paragraph" w:customStyle="1" w:styleId="ConsPlusCell">
    <w:name w:val="ConsPlusCell"/>
    <w:uiPriority w:val="99"/>
    <w:rsid w:val="00953EFE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fd">
    <w:name w:val="endnote text"/>
    <w:basedOn w:val="a"/>
    <w:link w:val="afe"/>
    <w:uiPriority w:val="99"/>
    <w:rsid w:val="00953EFE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locked/>
    <w:rsid w:val="00953EFE"/>
    <w:rPr>
      <w:rFonts w:ascii="Times New Roman" w:hAnsi="Times New Roman" w:cs="Times New Roman"/>
    </w:rPr>
  </w:style>
  <w:style w:type="character" w:styleId="aff">
    <w:name w:val="endnote reference"/>
    <w:basedOn w:val="a0"/>
    <w:uiPriority w:val="99"/>
    <w:rsid w:val="00953EFE"/>
    <w:rPr>
      <w:rFonts w:cs="Times New Roman"/>
      <w:vertAlign w:val="superscript"/>
    </w:rPr>
  </w:style>
  <w:style w:type="paragraph" w:customStyle="1" w:styleId="P16">
    <w:name w:val="P16"/>
    <w:basedOn w:val="a"/>
    <w:hidden/>
    <w:rsid w:val="00953EFE"/>
    <w:pPr>
      <w:widowControl w:val="0"/>
      <w:adjustRightInd w:val="0"/>
      <w:jc w:val="center"/>
      <w:textAlignment w:val="baseline"/>
    </w:pPr>
    <w:rPr>
      <w:b/>
      <w:szCs w:val="20"/>
    </w:rPr>
  </w:style>
  <w:style w:type="paragraph" w:customStyle="1" w:styleId="P59">
    <w:name w:val="P59"/>
    <w:basedOn w:val="a"/>
    <w:hidden/>
    <w:rsid w:val="00953E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953E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953EFE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953EFE"/>
    <w:rPr>
      <w:sz w:val="24"/>
    </w:rPr>
  </w:style>
  <w:style w:type="paragraph" w:styleId="34">
    <w:name w:val="Body Text Indent 3"/>
    <w:basedOn w:val="a"/>
    <w:link w:val="35"/>
    <w:uiPriority w:val="99"/>
    <w:rsid w:val="00953EF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953EFE"/>
    <w:rPr>
      <w:rFonts w:ascii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953EFE"/>
    <w:pPr>
      <w:spacing w:before="100" w:beforeAutospacing="1" w:after="100" w:afterAutospacing="1"/>
    </w:pPr>
  </w:style>
  <w:style w:type="paragraph" w:customStyle="1" w:styleId="Default">
    <w:name w:val="Default"/>
    <w:rsid w:val="00953EF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53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53EFE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953EFE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953EFE"/>
  </w:style>
  <w:style w:type="table" w:styleId="aff1">
    <w:name w:val="Table Grid"/>
    <w:basedOn w:val="a1"/>
    <w:uiPriority w:val="39"/>
    <w:rsid w:val="00953EFE"/>
    <w:rPr>
      <w:rFonts w:ascii="Times New Roman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Стиль8"/>
    <w:basedOn w:val="a"/>
    <w:rsid w:val="00953EFE"/>
    <w:rPr>
      <w:noProof/>
      <w:sz w:val="28"/>
      <w:szCs w:val="28"/>
    </w:rPr>
  </w:style>
  <w:style w:type="character" w:customStyle="1" w:styleId="-1">
    <w:name w:val="Цветной список - Акцент 1 Знак"/>
    <w:aliases w:val="ТЗ список Знак,Абзац списка нумерованный Знак"/>
    <w:link w:val="-10"/>
    <w:uiPriority w:val="34"/>
    <w:qFormat/>
    <w:locked/>
    <w:rsid w:val="00953EFE"/>
    <w:rPr>
      <w:sz w:val="24"/>
    </w:rPr>
  </w:style>
  <w:style w:type="paragraph" w:customStyle="1" w:styleId="aff2">
    <w:name w:val="Стиль"/>
    <w:basedOn w:val="a"/>
    <w:next w:val="a"/>
    <w:qFormat/>
    <w:rsid w:val="00953EF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fontstyle01">
    <w:name w:val="fontstyle01"/>
    <w:rsid w:val="00953EFE"/>
    <w:rPr>
      <w:rFonts w:ascii="TimesNewRomanPSMT" w:hAnsi="TimesNewRomanPSMT"/>
      <w:color w:val="000000"/>
      <w:sz w:val="28"/>
    </w:rPr>
  </w:style>
  <w:style w:type="table" w:styleId="-10">
    <w:name w:val="Colorful List Accent 1"/>
    <w:basedOn w:val="a1"/>
    <w:link w:val="-1"/>
    <w:uiPriority w:val="34"/>
    <w:rsid w:val="00953EFE"/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rFonts w:cs="Calibri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Calibri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Calibri"/>
      </w:rPr>
      <w:tblPr/>
      <w:tcPr>
        <w:shd w:val="clear" w:color="auto" w:fill="DBE5F1" w:themeFill="accent1" w:themeFillTint="33"/>
      </w:tcPr>
    </w:tblStylePr>
  </w:style>
  <w:style w:type="paragraph" w:styleId="aff3">
    <w:name w:val="Title"/>
    <w:basedOn w:val="a"/>
    <w:next w:val="a"/>
    <w:link w:val="aff4"/>
    <w:uiPriority w:val="10"/>
    <w:qFormat/>
    <w:rsid w:val="00953EFE"/>
    <w:pPr>
      <w:spacing w:before="240" w:after="60"/>
      <w:jc w:val="center"/>
      <w:outlineLvl w:val="0"/>
    </w:pPr>
    <w:rPr>
      <w:rFonts w:ascii="Calibri Light" w:hAnsi="Calibri Light" w:cs="Calibri"/>
      <w:b/>
      <w:bCs/>
      <w:kern w:val="28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2E795D"/>
    <w:pPr>
      <w:widowControl w:val="0"/>
      <w:autoSpaceDE w:val="0"/>
      <w:autoSpaceDN w:val="0"/>
    </w:pPr>
    <w:rPr>
      <w:rFonts w:ascii="Times New Roman" w:hAnsi="Times New Roman" w:cs="Times New Roman"/>
      <w:w w:val="95"/>
      <w:sz w:val="28"/>
      <w:szCs w:val="28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4">
    <w:name w:val="Название Знак"/>
    <w:basedOn w:val="a0"/>
    <w:link w:val="aff3"/>
    <w:uiPriority w:val="10"/>
    <w:locked/>
    <w:rsid w:val="00953EF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2E795D"/>
    <w:pPr>
      <w:widowControl w:val="0"/>
      <w:autoSpaceDE w:val="0"/>
      <w:autoSpaceDN w:val="0"/>
    </w:pPr>
    <w:rPr>
      <w:w w:val="95"/>
      <w:sz w:val="28"/>
      <w:szCs w:val="28"/>
      <w:lang w:eastAsia="en-US"/>
    </w:rPr>
  </w:style>
  <w:style w:type="paragraph" w:styleId="aff5">
    <w:name w:val="No Spacing"/>
    <w:uiPriority w:val="1"/>
    <w:qFormat/>
    <w:rsid w:val="00BD353E"/>
    <w:rPr>
      <w:rFonts w:cs="Times New Roman"/>
      <w:sz w:val="22"/>
      <w:szCs w:val="22"/>
    </w:rPr>
  </w:style>
  <w:style w:type="paragraph" w:customStyle="1" w:styleId="ConsNonformat">
    <w:name w:val="ConsNonformat"/>
    <w:rsid w:val="0071486C"/>
    <w:pPr>
      <w:widowControl w:val="0"/>
      <w:autoSpaceDE w:val="0"/>
      <w:autoSpaceDN w:val="0"/>
      <w:adjustRightInd w:val="0"/>
      <w:ind w:right="19772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3E2C-29EF-4ABB-AE8E-A1BAC38B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Илинское сп</cp:lastModifiedBy>
  <cp:revision>4</cp:revision>
  <cp:lastPrinted>2022-05-16T08:43:00Z</cp:lastPrinted>
  <dcterms:created xsi:type="dcterms:W3CDTF">2022-06-30T16:29:00Z</dcterms:created>
  <dcterms:modified xsi:type="dcterms:W3CDTF">2022-06-30T16:31:00Z</dcterms:modified>
</cp:coreProperties>
</file>